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group style="position:absolute;margin-left:460.426pt;margin-top:163.957pt;width:94.544pt;height:94.543pt;mso-position-horizontal-relative:page;mso-position-vertical-relative:page;z-index:-66" coordorigin="9209,3279" coordsize="1891,1891">
            <v:shape style="position:absolute;left:9672;top:3743;width:964;height:964" coordorigin="9672,3743" coordsize="964,964" path="m10154,3743l10193,3744,10232,3749,10270,3757,10306,3767,10342,3781,10375,3796,10408,3815,10439,3836,10468,3859,10495,3884,10520,3911,10543,3940,10564,3971,10582,4003,10598,4037,10611,4072,10622,4109,10630,4146,10634,4185,10636,4225,10634,4264,10630,4303,10622,4340,10611,4377,10598,4412,10582,4446,10564,4478,10543,4509,10520,4538,10495,4565,10468,4590,10439,4613,10408,4634,10375,4653,10342,4669,10306,4682,10270,4692,10232,4700,10193,4705,10154,4706,10114,4705,10076,4700,10038,4692,10002,4682,9966,4669,9932,4653,9900,4634,9869,4613,9840,4590,9813,4565,9788,4538,9765,4509,9744,4478,9726,4446,9710,4412,9697,4377,9686,4340,9678,4303,9674,4264,9672,4225,9674,4185,9678,4146,9686,4109,9697,4072,9710,4037,9726,4003,9744,3971,9765,3940,9788,3911,9813,3884,9840,3859,9869,3836,9900,3815,9932,3796,9966,3781,10002,3767,10038,3757,10076,3749,10114,3744,10154,3743xe" filled="f" stroked="t" strokeweight="1pt" strokecolor="#363435">
              <v:path arrowok="t"/>
            </v:shape>
            <v:shape style="position:absolute;left:9219;top:3289;width:1871;height:1871" coordorigin="9219,3289" coordsize="1871,1871" path="m10154,3289l10231,3292,10306,3301,10379,3316,10450,3337,10518,3363,10584,3394,10647,3429,10706,3470,10763,3514,10815,3563,10864,3616,10909,3672,10949,3732,10985,3795,11016,3860,11042,3929,11062,4000,11077,4073,11086,4148,11089,4225,11086,4301,11077,4376,11062,4449,11042,4520,11016,4589,10985,4654,10949,4717,10909,4777,10864,4833,10815,4886,10763,4935,10706,4980,10647,5020,10584,5056,10518,5086,10450,5112,10379,5133,10306,5148,10231,5157,10154,5160,10077,5157,10002,5148,9929,5133,9858,5112,9790,5086,9724,5056,9661,5020,9602,4980,9545,4935,9493,4886,9444,4833,9399,4777,9359,4717,9323,4654,9292,4589,9266,4520,9246,4449,9231,4376,9222,4301,9219,4225,9222,4148,9231,4073,9246,4000,9266,3929,9292,3860,9323,3795,9359,3732,9399,3672,9444,3616,9493,3563,9545,3514,9602,3470,9661,3429,9724,3394,9790,3363,9858,3337,9929,3316,10002,3301,10077,3292,10154,32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0.426pt;margin-top:272.485pt;width:94.544pt;height:94.543pt;mso-position-horizontal-relative:page;mso-position-vertical-relative:page;z-index:-67" coordorigin="9209,5450" coordsize="1891,1891">
            <v:shape style="position:absolute;left:9672;top:5913;width:964;height:964" coordorigin="9672,5913" coordsize="964,964" path="m10154,5913l10193,5915,10232,5920,10270,5927,10306,5938,10342,5951,10375,5967,10408,5985,10439,6006,10468,6029,10495,6054,10520,6082,10543,6111,10564,6141,10582,6174,10598,6208,10611,6243,10622,6279,10630,6317,10634,6356,10636,6395,10634,6435,10630,6473,10622,6511,10611,6547,10598,6583,10582,6617,10564,6649,10543,6680,10520,6709,10495,6736,10468,6761,10439,6784,10408,6805,10375,6823,10342,6839,10306,6852,10270,6863,10232,6871,10193,6875,10154,6877,10114,6875,10076,6871,10038,6863,10002,6852,9966,6839,9932,6823,9900,6805,9869,6784,9840,6761,9813,6736,9788,6709,9765,6680,9744,6649,9726,6617,9710,6583,9697,6547,9686,6511,9678,6473,9674,6435,9672,6395,9674,6356,9678,6317,9686,6279,9697,6243,9710,6208,9726,6174,9744,6141,9765,6111,9788,6082,9813,6054,9840,6029,9869,6006,9900,5985,9932,5967,9966,5951,10002,5938,10038,5927,10076,5920,10114,5915,10154,5913xe" filled="f" stroked="t" strokeweight="1pt" strokecolor="#363435">
              <v:path arrowok="t"/>
            </v:shape>
            <v:shape style="position:absolute;left:9219;top:5460;width:1871;height:1871" coordorigin="9219,5460" coordsize="1871,1871" path="m10154,5460l10231,5463,10306,5472,10379,5487,10450,5507,10518,5533,10584,5564,10647,5600,10706,5640,10763,5685,10815,5734,10864,5786,10909,5843,10949,5902,10985,5965,11016,6031,11042,6099,11062,6170,11077,6243,11086,6318,11089,6395,11086,6472,11077,6547,11062,6620,11042,6691,11016,6759,10985,6825,10949,6888,10909,6948,10864,7004,10815,7057,10763,7105,10706,7150,10647,7190,10584,7226,10518,7257,10450,7283,10379,7303,10306,7318,10231,7327,10154,7331,10077,7327,10002,7318,9929,7303,9858,7283,9790,7257,9724,7226,9661,7190,9602,7150,9545,7105,9493,7057,9444,7004,9399,6948,9359,6888,9323,6825,9292,6759,9266,6691,9246,6620,9231,6547,9222,6472,9219,6395,9222,6318,9231,6243,9246,6170,9266,6099,9292,6031,9323,5965,9359,5902,9399,5843,9444,5786,9493,5734,9545,5685,9602,5640,9661,5600,9724,5564,9790,5533,9858,5507,9929,5487,10002,5472,10077,5463,10154,54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0.426pt;margin-top:55.4285pt;width:94.544pt;height:94.543pt;mso-position-horizontal-relative:page;mso-position-vertical-relative:page;z-index:-68" coordorigin="9209,1109" coordsize="1891,1891">
            <v:shape style="position:absolute;left:9672;top:1572;width:964;height:964" coordorigin="9672,1572" coordsize="964,964" path="m10154,1572l10193,1574,10232,1578,10270,1586,10306,1597,10342,1610,10375,1626,10408,1644,10439,1665,10468,1688,10495,1713,10520,1740,10543,1769,10564,1800,10582,1833,10598,1866,10611,1902,10622,1938,10630,1976,10634,2014,10636,2054,10634,2094,10630,2132,10622,2170,10611,2206,10598,2242,10582,2275,10564,2308,10543,2339,10520,2368,10495,2395,10468,2420,10439,2443,10408,2464,10375,2482,10342,2498,10306,2511,10270,2522,10232,2530,10193,2534,10154,2536,10114,2534,10076,2530,10038,2522,10002,2511,9966,2498,9932,2482,9900,2464,9869,2443,9840,2420,9813,2395,9788,2368,9765,2339,9744,2308,9726,2275,9710,2242,9697,2206,9686,2170,9678,2132,9674,2094,9672,2054,9674,2014,9678,1976,9686,1938,9697,1902,9710,1866,9726,1833,9744,1800,9765,1769,9788,1740,9813,1713,9840,1688,9869,1665,9900,1644,9932,1626,9966,1610,10002,1597,10038,1586,10076,1578,10114,1574,10154,1572xe" filled="f" stroked="t" strokeweight="1pt" strokecolor="#363435">
              <v:path arrowok="t"/>
            </v:shape>
            <v:shape style="position:absolute;left:9219;top:1119;width:1871;height:1871" coordorigin="9219,1119" coordsize="1871,1871" path="m10154,1119l10231,1122,10306,1131,10379,1146,10450,1166,10518,1192,10584,1223,10647,1259,10706,1299,10763,1344,10815,1393,10864,1445,10909,1502,10949,1561,10985,1624,11016,1690,11042,1758,11062,1829,11077,1902,11086,1977,11089,2054,11086,2131,11077,2206,11062,2279,11042,2350,11016,2418,10985,2484,10949,2547,10909,2606,10864,2663,10815,2715,10763,2764,10706,2809,10647,2849,10584,2885,10518,2916,10450,2942,10379,2962,10306,2977,10231,2986,10154,2989,10077,2986,10002,2977,9929,2962,9858,2942,9790,2916,9724,2885,9661,2849,9602,2809,9545,2764,9493,2715,9444,2663,9399,2606,9359,2547,9323,2484,9292,2418,9266,2350,9246,2279,9231,2206,9222,2131,9219,2054,9222,1977,9231,1902,9246,1829,9266,1758,9292,1690,9323,1624,9359,1561,9399,1502,9444,1445,9493,1393,9545,1344,9602,1299,9661,1259,9724,1223,9790,1192,9858,1166,9929,1146,10002,1131,10077,1122,10154,11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0.3057pt;margin-top:162.445pt;width:94.543pt;height:94.543pt;mso-position-horizontal-relative:page;mso-position-vertical-relative:page;z-index:-69" coordorigin="806,3249" coordsize="1891,1891">
            <v:shape style="position:absolute;left:1270;top:3712;width:964;height:964" coordorigin="1270,3712" coordsize="964,964" path="m1752,3712l1791,3714,1830,3719,1867,3726,1904,3737,1939,3750,1973,3766,2005,3785,2036,3805,2065,3828,2092,3854,2117,3881,2140,3910,2161,3941,2180,3973,2196,4007,2209,4042,2219,4079,2227,4116,2232,4155,2233,4194,2232,4234,2227,4273,2219,4310,2209,4347,2196,4382,2180,4416,2161,4448,2140,4479,2117,4508,2092,4535,2065,4560,2036,4583,2005,4604,1973,4622,1939,4638,1904,4652,1867,4662,1830,4670,1791,4675,1752,4676,1712,4675,1673,4670,1636,4662,1599,4652,1564,4638,1530,4622,1498,4604,1467,4583,1438,4560,1411,4535,1386,4508,1363,4479,1342,4448,1323,4416,1308,4382,1294,4347,1284,4310,1276,4273,1271,4234,1270,4194,1271,4155,1276,4116,1284,4079,1294,4042,1308,4007,1323,3973,1342,3941,1363,3910,1386,3881,1411,3854,1438,3828,1467,3805,1498,3785,1530,3766,1564,3750,1599,3737,1636,3726,1673,3719,1712,3714,1752,3712xe" filled="f" stroked="t" strokeweight="1pt" strokecolor="#363435">
              <v:path arrowok="t"/>
            </v:shape>
            <v:shape style="position:absolute;left:816;top:3259;width:1871;height:1871" coordorigin="816,3259" coordsize="1871,1871" path="m1752,3259l1828,3262,1903,3271,1976,3286,2047,3307,2116,3332,2181,3363,2244,3399,2304,3439,2360,3484,2413,3533,2462,3586,2506,3642,2547,3702,2583,3764,2613,3830,2639,3899,2660,3970,2675,4043,2684,4118,2687,4194,2684,4271,2675,4346,2660,4419,2639,4490,2613,4558,2583,4624,2547,4687,2506,4747,2462,4803,2413,4856,2360,4905,2304,4949,2244,4990,2181,5025,2116,5056,2047,5082,1976,5103,1903,5118,1828,5127,1752,5130,1675,5127,1600,5118,1527,5103,1456,5082,1387,5056,1322,5025,1259,4990,1199,4949,1143,4905,1090,4856,1041,4803,997,4747,956,4687,921,4624,890,4558,864,4490,843,4419,828,4346,819,4271,816,4194,819,4118,828,4043,843,3970,864,3899,890,3830,921,3764,956,3702,997,3642,1041,3586,1090,3533,1143,3484,1199,3439,1259,3399,1322,3363,1387,3332,1456,3307,1527,3286,1600,3271,1675,3262,1752,32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0.3057pt;margin-top:270.974pt;width:94.543pt;height:94.543pt;mso-position-horizontal-relative:page;mso-position-vertical-relative:page;z-index:-70" coordorigin="806,5419" coordsize="1891,1891">
            <v:shape style="position:absolute;left:1270;top:5883;width:964;height:964" coordorigin="1270,5883" coordsize="964,964" path="m1752,5883l1791,5885,1830,5889,1867,5897,1904,5908,1939,5921,1973,5937,2005,5955,2036,5976,2065,5999,2092,6024,2117,6051,2140,6080,2161,6111,2180,6143,2196,6177,2209,6213,2219,6249,2227,6287,2232,6325,2233,6365,2232,6404,2227,6443,2219,6481,2209,6517,2196,6552,2180,6586,2161,6619,2140,6650,2117,6679,2092,6706,2065,6731,2036,6754,2005,6775,1973,6793,1939,6809,1904,6822,1867,6833,1830,6840,1791,6845,1752,6847,1712,6845,1673,6840,1636,6833,1599,6822,1564,6809,1530,6793,1498,6775,1467,6754,1438,6731,1411,6706,1386,6679,1363,6650,1342,6619,1323,6586,1308,6552,1294,6517,1284,6481,1276,6443,1271,6404,1270,6365,1271,6325,1276,6287,1284,6249,1294,6213,1308,6177,1323,6143,1342,6111,1363,6080,1386,6051,1411,6024,1438,5999,1467,5976,1498,5955,1530,5937,1564,5921,1599,5908,1636,5897,1673,5889,1712,5885,1752,5883xe" filled="f" stroked="t" strokeweight="1pt" strokecolor="#363435">
              <v:path arrowok="t"/>
            </v:shape>
            <v:shape style="position:absolute;left:816;top:5429;width:1871;height:1871" coordorigin="816,5429" coordsize="1871,1871" path="m1752,5429l1828,5433,1903,5442,1976,5457,2047,5477,2116,5503,2181,5534,2244,5570,2304,5610,2360,5655,2413,5703,2462,5756,2506,5812,2547,5872,2583,5935,2613,6001,2639,6069,2660,6140,2675,6213,2684,6288,2687,6365,2684,6442,2675,6517,2660,6590,2639,6661,2613,6729,2583,6795,2547,6858,2506,6917,2462,6974,2413,7026,2360,7075,2304,7120,2244,7160,2181,7196,2116,7227,2047,7253,1976,7273,1903,7288,1828,7297,1752,7300,1675,7297,1600,7288,1527,7273,1456,7253,1387,7227,1322,7196,1259,7160,1199,7120,1143,7075,1090,7026,1041,6974,997,6917,956,6858,921,6795,890,6729,864,6661,843,6590,828,6517,819,6442,816,6365,819,6288,828,6213,843,6140,864,6069,890,6001,921,5935,956,5872,997,5812,1041,5756,1090,5703,1143,5655,1199,5610,1259,5570,1322,5534,1387,5503,1456,5477,1527,5457,1600,5442,1675,5433,1752,542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0.3057pt;margin-top:53.9168pt;width:94.543pt;height:94.543pt;mso-position-horizontal-relative:page;mso-position-vertical-relative:page;z-index:-71" coordorigin="806,1078" coordsize="1891,1891">
            <v:shape style="position:absolute;left:1270;top:1542;width:964;height:964" coordorigin="1270,1542" coordsize="964,964" path="m1752,1542l1791,1543,1830,1548,1867,1556,1904,1566,1939,1580,1973,1596,2005,1614,2036,1635,2065,1658,2092,1683,2117,1710,2140,1739,2161,1770,2180,1802,2196,1836,2209,1871,2219,1908,2227,1946,2232,1984,2233,2024,2232,2063,2227,2102,2219,2140,2209,2176,2196,2211,2180,2245,2161,2278,2140,2308,2117,2337,2092,2365,2065,2390,2036,2413,2005,2433,1973,2452,1939,2468,1904,2481,1867,2492,1830,2499,1791,2504,1752,2506,1712,2504,1673,2499,1636,2492,1599,2481,1564,2468,1530,2452,1498,2433,1467,2413,1438,2390,1411,2365,1386,2337,1363,2308,1342,2278,1323,2245,1308,2211,1294,2176,1284,2140,1276,2102,1271,2063,1270,2024,1271,1984,1276,1946,1284,1908,1294,1871,1308,1836,1323,1802,1342,1770,1363,1739,1386,1710,1411,1683,1438,1658,1467,1635,1498,1614,1530,1596,1564,1580,1599,1566,1636,1556,1673,1548,1712,1543,1752,1542xe" filled="f" stroked="t" strokeweight="1pt" strokecolor="#363435">
              <v:path arrowok="t"/>
            </v:shape>
            <v:shape style="position:absolute;left:816;top:1088;width:1871;height:1871" coordorigin="816,1088" coordsize="1871,1871" path="m1752,1088l1828,1091,1903,1101,1976,1116,2047,1136,2116,1162,2181,1193,2244,1228,2304,1269,2360,1314,2413,1362,2462,1415,2506,1471,2547,1531,2583,1594,2613,1660,2639,1728,2660,1799,2675,1872,2684,1947,2687,2024,2684,2100,2675,2175,2660,2249,2639,2319,2613,2388,2583,2454,2547,2517,2506,2576,2462,2633,2413,2685,2360,2734,2304,2779,2244,2819,2181,2855,2116,2886,2047,2912,1976,2932,1903,2947,1828,2956,1752,2959,1675,2956,1600,2947,1527,2932,1456,2912,1387,2886,1322,2855,1259,2819,1199,2779,1143,2734,1090,2685,1041,2633,997,2576,956,2517,921,2454,890,2388,864,2319,843,2249,828,2175,819,2100,816,2024,819,1947,828,1872,843,1799,864,1728,890,1660,921,1594,956,1531,997,1471,1041,1415,1090,1362,1143,1314,1199,1269,1259,1228,1322,1193,1387,1162,1456,1136,1527,1116,1600,1101,1675,1091,1752,108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367pt;margin-top:163.957pt;width:94.542pt;height:94.543pt;mso-position-horizontal-relative:page;mso-position-vertical-relative:page;z-index:-72" coordorigin="5007,3279" coordsize="1891,1891">
            <v:shape style="position:absolute;left:5471;top:3743;width:964;height:964" coordorigin="5471,3743" coordsize="964,964" path="m5953,3743l5992,3744,6031,3749,6069,3757,6105,3767,6140,3781,6174,3796,6207,3815,6237,3836,6266,3859,6294,3884,6319,3911,6342,3940,6362,3971,6381,4003,6397,4037,6410,4072,6421,4109,6428,4146,6433,4185,6435,4225,6433,4264,6428,4303,6421,4340,6410,4377,6397,4412,6381,4446,6362,4478,6342,4509,6319,4538,6294,4565,6266,4590,6237,4613,6207,4634,6174,4653,6140,4669,6105,4682,6069,4692,6031,4700,5992,4705,5953,4706,5913,4705,5875,4700,5837,4692,5800,4682,5765,4669,5731,4653,5699,4634,5668,4613,5639,4590,5612,4565,5587,4538,5564,4509,5543,4478,5525,4446,5509,4412,5495,4377,5485,4340,5477,4303,5472,4264,5471,4225,5472,4185,5477,4146,5485,4109,5495,4072,5509,4037,5525,4003,5543,3971,5564,3940,5587,3911,5612,3884,5639,3859,5668,3836,5699,3815,5731,3796,5765,3781,5800,3767,5837,3757,5875,3749,5913,3744,5953,3743xe" filled="f" stroked="t" strokeweight="1pt" strokecolor="#363435">
              <v:path arrowok="t"/>
            </v:shape>
            <v:shape style="position:absolute;left:5017;top:3289;width:1871;height:1871" coordorigin="5017,3289" coordsize="1871,1871" path="m5953,3289l6029,3292,6104,3301,6178,3316,6248,3337,6317,3363,6383,3394,6445,3429,6505,3470,6562,3514,6614,3563,6663,3616,6708,3672,6748,3732,6784,3795,6815,3860,6840,3929,6861,4000,6876,4073,6885,4148,6888,4225,6885,4301,6876,4376,6861,4449,6840,4520,6815,4589,6784,4654,6748,4717,6708,4777,6663,4833,6614,4886,6562,4935,6505,4980,6445,5020,6383,5056,6317,5086,6248,5112,6178,5133,6104,5148,6029,5157,5953,5160,5876,5157,5801,5148,5728,5133,5657,5112,5589,5086,5523,5056,5460,5020,5400,4980,5344,4935,5291,4886,5243,4833,5198,4777,5157,4717,5122,4654,5091,4589,5065,4520,5045,4449,5030,4376,5020,4301,5017,4225,5020,4148,5030,4073,5045,4000,5065,3929,5091,3860,5122,3795,5157,3732,5198,3672,5243,3616,5291,3563,5344,3514,5400,3470,5460,3429,5523,3394,5589,3363,5657,3337,5728,3316,5801,3301,5876,3292,5953,328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367pt;margin-top:272.485pt;width:94.542pt;height:94.543pt;mso-position-horizontal-relative:page;mso-position-vertical-relative:page;z-index:-73" coordorigin="5007,5450" coordsize="1891,1891">
            <v:shape style="position:absolute;left:5471;top:5913;width:964;height:964" coordorigin="5471,5913" coordsize="964,964" path="m5953,5913l5992,5915,6031,5920,6069,5927,6105,5938,6140,5951,6174,5967,6207,5985,6237,6006,6266,6029,6294,6054,6319,6082,6342,6111,6362,6141,6381,6174,6397,6208,6410,6243,6421,6279,6428,6317,6433,6356,6435,6395,6433,6435,6428,6473,6421,6511,6410,6547,6397,6583,6381,6617,6362,6649,6342,6680,6319,6709,6294,6736,6266,6761,6237,6784,6207,6805,6174,6823,6140,6839,6105,6852,6069,6863,6031,6871,5992,6875,5953,6877,5913,6875,5875,6871,5837,6863,5800,6852,5765,6839,5731,6823,5699,6805,5668,6784,5639,6761,5612,6736,5587,6709,5564,6680,5543,6649,5525,6617,5509,6583,5495,6547,5485,6511,5477,6473,5472,6435,5471,6395,5472,6356,5477,6317,5485,6279,5495,6243,5509,6208,5525,6174,5543,6141,5564,6111,5587,6082,5612,6054,5639,6029,5668,6006,5699,5985,5731,5967,5765,5951,5800,5938,5837,5927,5875,5920,5913,5915,5953,5913xe" filled="f" stroked="t" strokeweight="1pt" strokecolor="#363435">
              <v:path arrowok="t"/>
            </v:shape>
            <v:shape style="position:absolute;left:5017;top:5460;width:1871;height:1871" coordorigin="5017,5460" coordsize="1871,1871" path="m5953,5460l6029,5463,6104,5472,6178,5487,6248,5507,6317,5533,6383,5564,6445,5600,6505,5640,6562,5685,6614,5734,6663,5786,6708,5843,6748,5902,6784,5965,6815,6031,6840,6099,6861,6170,6876,6243,6885,6318,6888,6395,6885,6472,6876,6547,6861,6620,6840,6691,6815,6759,6784,6825,6748,6888,6708,6948,6663,7004,6614,7057,6562,7105,6505,7150,6445,7190,6383,7226,6317,7257,6248,7283,6178,7303,6104,7318,6029,7327,5953,7331,5876,7327,5801,7318,5728,7303,5657,7283,5589,7257,5523,7226,5460,7190,5400,7150,5344,7105,5291,7057,5243,7004,5198,6948,5157,6888,5122,6825,5091,6759,5065,6691,5045,6620,5030,6547,5020,6472,5017,6395,5020,6318,5030,6243,5045,6170,5065,6099,5091,6031,5122,5965,5157,5902,5198,5843,5243,5786,5291,5734,5344,5685,5400,5640,5460,5600,5523,5564,5589,5533,5657,5507,5728,5487,5801,5472,5876,5463,5953,54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367pt;margin-top:55.4285pt;width:94.542pt;height:94.543pt;mso-position-horizontal-relative:page;mso-position-vertical-relative:page;z-index:-74" coordorigin="5007,1109" coordsize="1891,1891">
            <v:shape style="position:absolute;left:5471;top:1572;width:964;height:964" coordorigin="5471,1572" coordsize="964,964" path="m5953,1572l5992,1574,6031,1578,6069,1586,6105,1597,6140,1610,6174,1626,6207,1644,6237,1665,6266,1688,6294,1713,6319,1740,6342,1769,6362,1800,6381,1833,6397,1866,6410,1902,6421,1938,6428,1976,6433,2014,6435,2054,6433,2094,6428,2132,6421,2170,6410,2206,6397,2242,6381,2275,6362,2308,6342,2339,6319,2368,6294,2395,6266,2420,6237,2443,6207,2464,6174,2482,6140,2498,6105,2511,6069,2522,6031,2530,5992,2534,5953,2536,5913,2534,5875,2530,5837,2522,5800,2511,5765,2498,5731,2482,5699,2464,5668,2443,5639,2420,5612,2395,5587,2368,5564,2339,5543,2308,5525,2275,5509,2242,5495,2206,5485,2170,5477,2132,5472,2094,5471,2054,5472,2014,5477,1976,5485,1938,5495,1902,5509,1866,5525,1833,5543,1800,5564,1769,5587,1740,5612,1713,5639,1688,5668,1665,5699,1644,5731,1626,5765,1610,5800,1597,5837,1586,5875,1578,5913,1574,5953,1572xe" filled="f" stroked="t" strokeweight="1pt" strokecolor="#363435">
              <v:path arrowok="t"/>
            </v:shape>
            <v:shape style="position:absolute;left:5017;top:1119;width:1871;height:1871" coordorigin="5017,1119" coordsize="1871,1871" path="m5953,1119l6029,1122,6104,1131,6178,1146,6248,1166,6317,1192,6383,1223,6445,1259,6505,1299,6562,1344,6614,1393,6663,1445,6708,1502,6748,1561,6784,1624,6815,1690,6840,1758,6861,1829,6876,1902,6885,1977,6888,2054,6885,2131,6876,2206,6861,2279,6840,2350,6815,2418,6784,2484,6748,2547,6708,2606,6663,2663,6614,2715,6562,2764,6505,2809,6445,2849,6383,2885,6317,2916,6248,2942,6178,2962,6104,2977,6029,2986,5953,2989,5876,2986,5801,2977,5728,2962,5657,2942,5589,2916,5523,2885,5460,2849,5400,2809,5344,2764,5291,2715,5243,2663,5198,2606,5157,2547,5122,2484,5091,2418,5065,2350,5045,2279,5030,2206,5020,2131,5017,2054,5020,1977,5030,1902,5045,1829,5065,1758,5091,1690,5122,1624,5157,1561,5198,1502,5243,1445,5291,1393,5344,1344,5400,1299,5460,1259,5523,1223,5589,1192,5657,1166,5728,1146,5801,1131,5876,1122,5953,11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5.397pt;margin-top:216.057pt;width:94.542pt;height:94.543pt;mso-position-horizontal-relative:page;mso-position-vertical-relative:page;z-index:-75" coordorigin="7108,4321" coordsize="1891,1891">
            <v:shape style="position:absolute;left:7571;top:4785;width:964;height:964" coordorigin="7571,4785" coordsize="964,964" path="m8053,4785l8093,4786,8132,4791,8169,4799,8206,4809,8241,4823,8275,4838,8307,4857,8338,4878,8367,4901,8394,4926,8419,4953,8442,4982,8463,5013,8481,5045,8497,5079,8511,5114,8521,5151,8529,5188,8534,5227,8535,5267,8534,5306,8529,5345,8521,5382,8511,5419,8497,5454,8481,5488,8463,5520,8442,5551,8419,5580,8394,5607,8367,5632,8338,5655,8307,5676,8275,5695,8241,5711,8206,5724,8169,5734,8132,5742,8093,5747,8053,5748,8014,5747,7975,5742,7938,5734,7901,5724,7866,5711,7832,5695,7800,5676,7769,5655,7740,5632,7713,5607,7687,5580,7664,5551,7644,5520,7625,5488,7609,5454,7596,5419,7585,5382,7578,5345,7573,5306,7571,5267,7573,5227,7578,5188,7585,5151,7596,5114,7609,5079,7625,5045,7644,5013,7664,4982,7687,4953,7713,4926,7740,4901,7769,4878,7800,4857,7832,4838,7866,4823,7901,4809,7938,4799,7975,4791,8014,4786,8053,4785xe" filled="f" stroked="t" strokeweight="1pt" strokecolor="#363435">
              <v:path arrowok="t"/>
            </v:shape>
            <v:shape style="position:absolute;left:7118;top:4331;width:1871;height:1871" coordorigin="7118,4331" coordsize="1871,1871" path="m8053,4331l8130,4334,8205,4343,8278,4358,8349,4379,8417,4405,8483,4436,8546,4471,8606,4512,8662,4556,8715,4605,8764,4658,8808,4714,8849,4774,8884,4837,8915,4902,8941,4971,8962,5042,8977,5115,8986,5190,8989,5267,8986,5343,8977,5418,8962,5491,8941,5562,8915,5631,8884,5696,8849,5759,8808,5819,8764,5875,8715,5928,8662,5977,8606,6022,8546,6062,8483,6098,8417,6128,8349,6154,8278,6175,8205,6190,8130,6199,8053,6202,7977,6199,7902,6190,7829,6175,7758,6154,7689,6128,7623,6098,7561,6062,7501,6022,7445,5977,7392,5928,7343,5875,7298,5819,7258,5759,7222,5696,7191,5631,7166,5562,7145,5491,7130,5418,7121,5343,7118,5267,7121,5190,7130,5115,7145,5042,7166,4971,7191,4902,7222,4837,7258,4774,7298,4714,7343,4658,7392,4605,7445,4556,7501,4512,7561,4471,7623,4436,7689,4405,7758,4379,7829,4358,7902,4343,7977,4334,8053,43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5.397pt;margin-top:109.671pt;width:94.542pt;height:94.543pt;mso-position-horizontal-relative:page;mso-position-vertical-relative:page;z-index:-76" coordorigin="7108,2193" coordsize="1891,1891">
            <v:shape style="position:absolute;left:7571;top:2657;width:964;height:964" coordorigin="7571,2657" coordsize="964,964" path="m8053,2657l8093,2659,8132,2663,8169,2671,8206,2682,8241,2695,8275,2711,8307,2729,8338,2750,8367,2773,8394,2798,8419,2825,8442,2854,8463,2885,8481,2917,8497,2951,8511,2987,8521,3023,8529,3061,8534,3099,8535,3139,8534,3178,8529,3217,8521,3255,8511,3291,8497,3326,8481,3360,8463,3393,8442,3423,8419,3452,8394,3480,8367,3505,8338,3528,8307,3549,8275,3567,8241,3583,8206,3596,8169,3607,8132,3614,8093,3619,8053,3621,8014,3619,7975,3614,7938,3607,7901,3596,7866,3583,7832,3567,7800,3549,7769,3528,7740,3505,7713,3480,7687,3452,7664,3423,7644,3393,7625,3360,7609,3326,7596,3291,7585,3255,7578,3217,7573,3178,7571,3139,7573,3099,7578,3061,7585,3023,7596,2987,7609,2951,7625,2917,7644,2885,7664,2854,7687,2825,7713,2798,7740,2773,7769,2750,7800,2729,7832,2711,7866,2695,7901,2682,7938,2671,7975,2663,8014,2659,8053,2657xe" filled="f" stroked="t" strokeweight="1pt" strokecolor="#363435">
              <v:path arrowok="t"/>
            </v:shape>
            <v:shape style="position:absolute;left:7118;top:2203;width:1871;height:1871" coordorigin="7118,2203" coordsize="1871,1871" path="m8053,2203l8130,2207,8205,2216,8278,2231,8349,2251,8417,2277,8483,2308,8546,2344,8606,2384,8662,2429,8715,2477,8764,2530,8808,2586,8849,2646,8884,2709,8915,2775,8941,2843,8962,2914,8977,2987,8986,3062,8989,3139,8986,3216,8977,3291,8962,3364,8941,3435,8915,3503,8884,3569,8849,3632,8808,3691,8764,3748,8715,3800,8662,3849,8606,3894,8546,3934,8483,3970,8417,4001,8349,4027,8278,4047,8205,4062,8130,4071,8053,4074,7977,4071,7902,4062,7829,4047,7758,4027,7689,4001,7623,3970,7561,3934,7501,3894,7445,3849,7392,3800,7343,3748,7298,3691,7258,3632,7222,3569,7191,3503,7166,3435,7145,3364,7130,3291,7121,3216,7118,3139,7121,3062,7130,2987,7145,2914,7166,2843,7191,2775,7222,2709,7258,2646,7298,2586,7343,2530,7392,2477,7445,2429,7501,2384,7561,2344,7623,2308,7689,2277,7758,2251,7829,2231,7902,2216,7977,2207,8053,22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5.337pt;margin-top:216.057pt;width:94.543pt;height:94.543pt;mso-position-horizontal-relative:page;mso-position-vertical-relative:page;z-index:-77" coordorigin="2907,4321" coordsize="1891,1891">
            <v:shape style="position:absolute;left:3370;top:4785;width:964;height:964" coordorigin="3370,4785" coordsize="964,964" path="m3852,4785l3892,4786,3930,4791,3968,4799,4004,4809,4040,4823,4074,4838,4106,4857,4137,4878,4166,4901,4193,4926,4218,4953,4241,4982,4262,5013,4280,5045,4296,5079,4309,5114,4320,5151,4328,5188,4332,5227,4334,5267,4332,5306,4328,5345,4320,5382,4309,5419,4296,5454,4280,5488,4262,5520,4241,5551,4218,5580,4193,5607,4166,5632,4137,5655,4106,5676,4074,5695,4040,5711,4004,5724,3968,5734,3930,5742,3892,5747,3852,5748,3813,5747,3774,5742,3736,5734,3700,5724,3665,5711,3631,5695,3598,5676,3568,5655,3539,5632,3511,5607,3486,5580,3463,5551,3442,5520,3424,5488,3408,5454,3395,5419,3384,5382,3377,5345,3372,5306,3370,5267,3372,5227,3377,5188,3384,5151,3395,5114,3408,5079,3424,5045,3442,5013,3463,4982,3486,4953,3511,4926,3539,4901,3568,4878,3598,4857,3631,4838,3665,4823,3700,4809,3736,4799,3774,4791,3813,4786,3852,4785xe" filled="f" stroked="t" strokeweight="1pt" strokecolor="#363435">
              <v:path arrowok="t"/>
            </v:shape>
            <v:shape style="position:absolute;left:2917;top:4331;width:1871;height:1871" coordorigin="2917,4331" coordsize="1871,1871" path="m3852,4331l3929,4334,4004,4343,4077,4358,4148,4379,4216,4405,4282,4436,4345,4471,4405,4512,4461,4556,4514,4605,4562,4658,4607,4714,4647,4774,4683,4837,4714,4902,4740,4971,4760,5042,4775,5115,4784,5190,4788,5267,4784,5343,4775,5418,4760,5491,4740,5562,4714,5631,4683,5696,4647,5759,4607,5819,4562,5875,4514,5928,4461,5977,4405,6022,4345,6062,4282,6098,4216,6128,4148,6154,4077,6175,4004,6190,3929,6199,3852,6202,3775,6199,3700,6190,3627,6175,3556,6154,3488,6128,3422,6098,3359,6062,3300,6022,3243,5977,3191,5928,3142,5875,3097,5819,3057,5759,3021,5696,2990,5631,2964,5562,2944,5491,2929,5418,2920,5343,2917,5267,2920,5190,2929,5115,2944,5042,2964,4971,2990,4902,3021,4837,3057,4774,3097,4714,3142,4658,3191,4605,3243,4556,3300,4512,3359,4471,3422,4436,3488,4405,3556,4379,3627,4358,3700,4343,3775,4334,3852,43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5.337pt;margin-top:109.671pt;width:94.543pt;height:94.543pt;mso-position-horizontal-relative:page;mso-position-vertical-relative:page;z-index:-78" coordorigin="2907,2193" coordsize="1891,1891">
            <v:shape style="position:absolute;left:3370;top:2657;width:964;height:964" coordorigin="3370,2657" coordsize="964,964" path="m3852,2657l3892,2659,3930,2663,3968,2671,4004,2682,4040,2695,4074,2711,4106,2729,4137,2750,4166,2773,4193,2798,4218,2825,4241,2854,4262,2885,4280,2917,4296,2951,4309,2987,4320,3023,4328,3061,4332,3099,4334,3139,4332,3178,4328,3217,4320,3255,4309,3291,4296,3326,4280,3360,4262,3393,4241,3423,4218,3452,4193,3480,4166,3505,4137,3528,4106,3549,4074,3567,4040,3583,4004,3596,3968,3607,3930,3614,3892,3619,3852,3621,3813,3619,3774,3614,3736,3607,3700,3596,3665,3583,3631,3567,3598,3549,3568,3528,3539,3505,3511,3480,3486,3452,3463,3423,3442,3393,3424,3360,3408,3326,3395,3291,3384,3255,3377,3217,3372,3178,3370,3139,3372,3099,3377,3061,3384,3023,3395,2987,3408,2951,3424,2917,3442,2885,3463,2854,3486,2825,3511,2798,3539,2773,3568,2750,3598,2729,3631,2711,3665,2695,3700,2682,3736,2671,3774,2663,3813,2659,3852,2657xe" filled="f" stroked="t" strokeweight="1pt" strokecolor="#363435">
              <v:path arrowok="t"/>
            </v:shape>
            <v:shape style="position:absolute;left:2917;top:2203;width:1871;height:1871" coordorigin="2917,2203" coordsize="1871,1871" path="m3852,2203l3929,2207,4004,2216,4077,2231,4148,2251,4216,2277,4282,2308,4345,2344,4405,2384,4461,2429,4514,2477,4562,2530,4607,2586,4647,2646,4683,2709,4714,2775,4740,2843,4760,2914,4775,2987,4784,3062,4788,3139,4784,3216,4775,3291,4760,3364,4740,3435,4714,3503,4683,3569,4647,3632,4607,3691,4562,3748,4514,3800,4461,3849,4405,3894,4345,3934,4282,3970,4216,4001,4148,4027,4077,4047,4004,4062,3929,4071,3852,4074,3775,4071,3700,4062,3627,4047,3556,4027,3488,4001,3422,3970,3359,3934,3300,3894,3243,3849,3191,3800,3142,3748,3097,3691,3057,3632,3021,3569,2990,3503,2964,3435,2944,3364,2929,3291,2920,3216,2917,3139,2920,3062,2929,2987,2944,2914,2964,2843,2990,2775,3021,2709,3057,2646,3097,2586,3142,2530,3191,2477,3243,2429,3300,2384,3359,2344,3422,2308,3488,2277,3556,2251,3627,2231,3700,2216,3775,2207,3852,22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0.426pt;margin-top:584.902pt;width:94.544pt;height:94.543pt;mso-position-horizontal-relative:page;mso-position-vertical-relative:page;z-index:-79" coordorigin="9209,11698" coordsize="1891,1891">
            <v:shape style="position:absolute;left:9672;top:12162;width:964;height:964" coordorigin="9672,12162" coordsize="964,964" path="m10154,12162l10193,12163,10232,12168,10270,12176,10306,12186,10342,12199,10375,12215,10408,12234,10439,12255,10468,12278,10495,12303,10520,12330,10543,12359,10564,12390,10582,12422,10598,12456,10611,12491,10622,12528,10630,12565,10634,12604,10636,12643,10634,12683,10630,12722,10622,12759,10611,12796,10598,12831,10582,12865,10564,12897,10543,12928,10520,12957,10495,12984,10468,13009,10439,13032,10408,13053,10375,13072,10342,13087,10306,13101,10270,13111,10232,13119,10193,13124,10154,13125,10114,13124,10076,13119,10038,13111,10002,13101,9966,13087,9932,13072,9900,13053,9869,13032,9840,13009,9813,12984,9788,12957,9765,12928,9744,12897,9726,12865,9710,12831,9697,12796,9686,12759,9678,12722,9674,12683,9672,12643,9674,12604,9678,12565,9686,12528,9697,12491,9710,12456,9726,12422,9744,12390,9765,12359,9788,12330,9813,12303,9840,12278,9869,12255,9900,12234,9932,12215,9966,12199,10002,12186,10038,12176,10076,12168,10114,12163,10154,12162xe" filled="f" stroked="t" strokeweight="1pt" strokecolor="#363435">
              <v:path arrowok="t"/>
            </v:shape>
            <v:shape style="position:absolute;left:9219;top:11708;width:1871;height:1871" coordorigin="9219,11708" coordsize="1871,1871" path="m10154,11708l10231,11711,10306,11720,10379,11735,10450,11756,10518,11782,10584,11812,10647,11848,10706,11889,10763,11933,10815,11982,10864,12035,10909,12091,10949,12151,10985,12214,11016,12279,11042,12348,11062,12419,11077,12492,11086,12567,11089,12643,11086,12720,11077,12795,11062,12868,11042,12939,11016,13008,10985,13073,10949,13136,10909,13196,10864,13252,10815,13305,10763,13354,10706,13398,10647,13439,10584,13474,10518,13505,10450,13531,10379,13552,10306,13567,10231,13576,10154,13579,10077,13576,10002,13567,9929,13552,9858,13531,9790,13505,9724,13474,9661,13439,9602,13398,9545,13354,9493,13305,9444,13252,9399,13196,9359,13136,9323,13073,9292,13008,9266,12939,9246,12868,9231,12795,9222,12720,9219,12643,9222,12567,9231,12492,9246,12419,9266,12348,9292,12279,9323,12214,9359,12151,9399,12091,9444,12035,9493,11982,9545,11933,9602,11889,9661,11848,9724,11812,9790,11782,9858,11756,9929,11735,10002,11720,10077,11711,10154,1170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0.426pt;margin-top:693.43pt;width:94.544pt;height:94.543pt;mso-position-horizontal-relative:page;mso-position-vertical-relative:page;z-index:-80" coordorigin="9209,13869" coordsize="1891,1891">
            <v:shape style="position:absolute;left:9672;top:14332;width:964;height:964" coordorigin="9672,14332" coordsize="964,964" path="m10154,14332l10193,14334,10232,14338,10270,14346,10306,14357,10342,14370,10375,14386,10408,14404,10439,14425,10468,14448,10495,14473,10520,14500,10543,14529,10564,14560,10582,14593,10598,14626,10611,14662,10622,14698,10630,14736,10634,14775,10636,14814,10634,14854,10630,14892,10622,14930,10611,14966,10598,15002,10582,15035,10564,15068,10543,15099,10520,15128,10495,15155,10468,15180,10439,15203,10408,15224,10375,15242,10342,15258,10306,15271,10270,15282,10232,15290,10193,15294,10154,15296,10114,15294,10076,15290,10038,15282,10002,15271,9966,15258,9932,15242,9900,15224,9869,15203,9840,15180,9813,15155,9788,15128,9765,15099,9744,15068,9726,15035,9710,15002,9697,14966,9686,14930,9678,14892,9674,14854,9672,14814,9674,14775,9678,14736,9686,14698,9697,14662,9710,14626,9726,14593,9744,14560,9765,14529,9788,14500,9813,14473,9840,14448,9869,14425,9900,14404,9932,14386,9966,14370,10002,14357,10038,14346,10076,14338,10114,14334,10154,14332xe" filled="f" stroked="t" strokeweight="1pt" strokecolor="#363435">
              <v:path arrowok="t"/>
            </v:shape>
            <v:shape style="position:absolute;left:9219;top:13879;width:1871;height:1871" coordorigin="9219,13879" coordsize="1871,1871" path="m10154,13879l10231,13882,10306,13891,10379,13906,10450,13926,10518,13952,10584,13983,10647,14019,10706,14059,10763,14104,10815,14153,10864,14205,10909,14262,10949,14321,10985,14384,11016,14450,11042,14518,11062,14589,11077,14662,11086,14737,11089,14814,11086,14891,11077,14966,11062,15039,11042,15110,11016,15178,10985,15244,10949,15307,10909,15366,10864,15423,10815,15475,10763,15524,10706,15569,10647,15609,10584,15645,10518,15676,10450,15702,10379,15722,10306,15737,10231,15746,10154,15749,10077,15746,10002,15737,9929,15722,9858,15702,9790,15676,9724,15645,9661,15609,9602,15569,9545,15524,9493,15475,9444,15423,9399,15366,9359,15307,9323,15244,9292,15178,9266,15110,9246,15039,9231,14966,9222,14891,9219,14814,9222,14737,9231,14662,9246,14589,9266,14518,9292,14450,9323,14384,9359,14321,9399,14262,9444,14205,9493,14153,9545,14104,9602,14059,9661,14019,9724,13983,9790,13952,9858,13926,9929,13906,10002,13891,10077,13882,10154,1387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60.426pt;margin-top:476.373pt;width:94.544pt;height:94.544pt;mso-position-horizontal-relative:page;mso-position-vertical-relative:page;z-index:-81" coordorigin="9209,9527" coordsize="1891,1891">
            <v:shape style="position:absolute;left:9672;top:9991;width:964;height:964" coordorigin="9672,9991" coordsize="964,964" path="m10154,9991l10193,9993,10232,9997,10270,10005,10306,10016,10342,10029,10375,10045,10408,10063,10439,10084,10468,10107,10495,10132,10520,10159,10543,10188,10564,10219,10582,10251,10598,10285,10611,10321,10622,10357,10630,10395,10634,10433,10636,10473,10634,10512,10630,10551,10622,10589,10611,10625,10598,10660,10582,10694,10564,10727,10543,10757,10520,10786,10495,10814,10468,10839,10439,10862,10408,10883,10375,10901,10342,10917,10306,10930,10270,10941,10232,10948,10193,10953,10154,10955,10114,10953,10076,10948,10038,10941,10002,10930,9966,10917,9932,10901,9900,10883,9869,10862,9840,10839,9813,10814,9788,10786,9765,10757,9744,10727,9726,10694,9710,10660,9697,10625,9686,10589,9678,10551,9674,10512,9672,10473,9674,10433,9678,10395,9686,10357,9697,10321,9710,10285,9726,10251,9744,10219,9765,10188,9788,10159,9813,10132,9840,10107,9869,10084,9900,10063,9932,10045,9966,10029,10002,10016,10038,10005,10076,9997,10114,9993,10154,9991xe" filled="f" stroked="t" strokeweight="1pt" strokecolor="#363435">
              <v:path arrowok="t"/>
            </v:shape>
            <v:shape style="position:absolute;left:9219;top:9537;width:1871;height:1871" coordorigin="9219,9537" coordsize="1871,1871" path="m10154,9537l10231,9541,10306,9550,10379,9565,10450,9585,10518,9611,10584,9642,10647,9678,10706,9718,10763,9763,10815,9811,10864,9864,10909,9920,10949,9980,10985,10043,11016,10109,11042,10177,11062,10248,11077,10321,11086,10396,11089,10473,11086,10550,11077,10625,11062,10698,11042,10769,11016,10837,10985,10903,10949,10966,10909,11025,10864,11082,10815,11134,10763,11183,10706,11228,10647,11268,10584,11304,10518,11335,10450,11361,10379,11381,10306,11396,10231,11405,10154,11408,10077,11405,10002,11396,9929,11381,9858,11361,9790,11335,9724,11304,9661,11268,9602,11228,9545,11183,9493,11134,9444,11082,9399,11025,9359,10966,9323,10903,9292,10837,9266,10769,9246,10698,9231,10625,9222,10550,9219,10473,9222,10396,9231,10321,9246,10248,9266,10177,9292,10109,9323,10043,9359,9980,9399,9920,9444,9864,9493,9811,9545,9763,9602,9718,9661,9678,9724,9642,9790,9611,9858,9585,9929,9565,10002,9550,10077,9541,10154,95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0.3057pt;margin-top:583.39pt;width:94.543pt;height:94.543pt;mso-position-horizontal-relative:page;mso-position-vertical-relative:page;z-index:-82" coordorigin="806,11668" coordsize="1891,1891">
            <v:shape style="position:absolute;left:1270;top:12131;width:964;height:964" coordorigin="1270,12131" coordsize="964,964" path="m1752,12131l1791,12133,1830,12138,1867,12145,1904,12156,1939,12169,1973,12185,2005,12204,2036,12224,2065,12247,2092,12272,2117,12300,2140,12329,2161,12359,2180,12392,2196,12426,2209,12461,2219,12497,2227,12535,2232,12574,2233,12613,2232,12653,2227,12691,2219,12729,2209,12766,2196,12801,2180,12835,2161,12867,2140,12898,2117,12927,2092,12954,2065,12979,2036,13002,2005,13023,1973,13041,1939,13057,1904,13071,1867,13081,1830,13089,1791,13094,1752,13095,1712,13094,1673,13089,1636,13081,1599,13071,1564,13057,1530,13041,1498,13023,1467,13002,1438,12979,1411,12954,1386,12927,1363,12898,1342,12867,1323,12835,1308,12801,1294,12766,1284,12729,1276,12691,1271,12653,1270,12613,1271,12574,1276,12535,1284,12497,1294,12461,1308,12426,1323,12392,1342,12359,1363,12329,1386,12300,1411,12272,1438,12247,1467,12224,1498,12204,1530,12185,1564,12169,1599,12156,1636,12145,1673,12138,1712,12133,1752,12131xe" filled="f" stroked="t" strokeweight="1pt" strokecolor="#363435">
              <v:path arrowok="t"/>
            </v:shape>
            <v:shape style="position:absolute;left:816;top:11678;width:1871;height:1871" coordorigin="816,11678" coordsize="1871,1871" path="m1752,11678l1828,11681,1903,11690,1976,11705,2047,11725,2116,11751,2181,11782,2244,11818,2304,11858,2360,11903,2413,11952,2462,12004,2506,12061,2547,12120,2583,12183,2613,12249,2639,12318,2660,12388,2675,12461,2684,12537,2687,12613,2684,12690,2675,12765,2660,12838,2639,12909,2613,12977,2583,13043,2547,13106,2506,13166,2462,13222,2413,13275,2360,13323,2304,13368,2244,13409,2181,13444,2116,13475,2047,13501,1976,13521,1903,13536,1828,13546,1752,13549,1675,13546,1600,13536,1527,13521,1456,13501,1387,13475,1322,13444,1259,13409,1199,13368,1143,13323,1090,13275,1041,13222,997,13166,956,13106,921,13043,890,12977,864,12909,843,12838,828,12765,819,12690,816,12613,819,12537,828,12461,843,12388,864,12318,890,12249,921,12183,956,12120,997,12061,1041,12004,1090,11952,1143,11903,1199,11858,1259,11818,1322,11782,1387,11751,1456,11725,1527,11705,1600,11690,1675,11681,1752,1167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0.3057pt;margin-top:691.919pt;width:94.543pt;height:94.543pt;mso-position-horizontal-relative:page;mso-position-vertical-relative:page;z-index:-83" coordorigin="806,13838" coordsize="1891,1891">
            <v:shape style="position:absolute;left:1270;top:14302;width:964;height:964" coordorigin="1270,14302" coordsize="964,964" path="m1752,14302l1791,14304,1830,14308,1867,14316,1904,14326,1939,14340,1973,14356,2005,14374,2036,14395,2065,14418,2092,14443,2117,14470,2140,14499,2161,14530,2180,14562,2196,14596,2209,14631,2219,14668,2227,14706,2232,14744,2233,14784,2232,14823,2227,14862,2219,14900,2209,14936,2196,14971,2180,15005,2161,15038,2140,15068,2117,15097,2092,15125,2065,15150,2036,15173,2005,15193,1973,15212,1939,15228,1904,15241,1867,15252,1830,15259,1791,15264,1752,15266,1712,15264,1673,15259,1636,15252,1599,15241,1564,15228,1530,15212,1498,15193,1467,15173,1438,15150,1411,15125,1386,15097,1363,15068,1342,15038,1323,15005,1308,14971,1294,14936,1284,14900,1276,14862,1271,14823,1270,14784,1271,14744,1276,14706,1284,14668,1294,14631,1308,14596,1323,14562,1342,14530,1363,14499,1386,14470,1411,14443,1438,14418,1467,14395,1498,14374,1530,14356,1564,14340,1599,14326,1636,14316,1673,14308,1712,14304,1752,14302xe" filled="f" stroked="t" strokeweight="1pt" strokecolor="#363435">
              <v:path arrowok="t"/>
            </v:shape>
            <v:shape style="position:absolute;left:816;top:13848;width:1871;height:1871" coordorigin="816,13848" coordsize="1871,1871" path="m1752,13848l1828,13851,1903,13861,1976,13876,2047,13896,2116,13922,2181,13953,2244,13989,2304,14029,2360,14074,2413,14122,2462,14175,2506,14231,2547,14291,2583,14354,2613,14420,2639,14488,2660,14559,2675,14632,2684,14707,2687,14784,2684,14861,2675,14936,2660,15009,2639,15079,2613,15148,2583,15214,2547,15277,2506,15336,2462,15393,2413,15445,2360,15494,2304,15539,2244,15579,2181,15615,2116,15646,2047,15672,1976,15692,1903,15707,1828,15716,1752,15719,1675,15716,1600,15707,1527,15692,1456,15672,1387,15646,1322,15615,1259,15579,1199,15539,1143,15494,1090,15445,1041,15393,997,15336,956,15277,921,15214,890,15148,864,15079,843,15009,828,14936,819,14861,816,14784,819,14707,828,14632,843,14559,864,14488,890,14420,921,14354,956,14291,997,14231,1041,14175,1090,14122,1143,14074,1199,14029,1259,13989,1322,13953,1387,13922,1456,13896,1527,13876,1600,13861,1675,13851,1752,1384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0.3057pt;margin-top:474.862pt;width:94.543pt;height:94.543pt;mso-position-horizontal-relative:page;mso-position-vertical-relative:page;z-index:-84" coordorigin="806,9497" coordsize="1891,1891">
            <v:shape style="position:absolute;left:1270;top:9961;width:964;height:964" coordorigin="1270,9961" coordsize="964,964" path="m1752,9961l1791,9962,1830,9967,1867,9975,1904,9985,1939,9999,1973,10015,2005,10033,2036,10054,2065,10077,2092,10102,2117,10129,2140,10158,2161,10189,2180,10221,2196,10255,2209,10290,2219,10327,2227,10365,2232,10403,2233,10443,2232,10482,2227,10521,2219,10558,2209,10595,2196,10630,2180,10664,2161,10696,2140,10727,2117,10756,2092,10783,2065,10809,2036,10832,2005,10852,1973,10871,1939,10887,1904,10900,1867,10911,1830,10918,1791,10923,1752,10925,1712,10923,1673,10918,1636,10911,1599,10900,1564,10887,1530,10871,1498,10852,1467,10832,1438,10809,1411,10783,1386,10756,1363,10727,1342,10696,1323,10664,1308,10630,1294,10595,1284,10558,1276,10521,1271,10482,1270,10443,1271,10403,1276,10365,1284,10327,1294,10290,1308,10255,1323,10221,1342,10189,1363,10158,1386,10129,1411,10102,1438,10077,1467,10054,1498,10033,1530,10015,1564,9999,1599,9985,1636,9975,1673,9967,1712,9962,1752,9961xe" filled="f" stroked="t" strokeweight="1pt" strokecolor="#363435">
              <v:path arrowok="t"/>
            </v:shape>
            <v:shape style="position:absolute;left:816;top:9507;width:1871;height:1871" coordorigin="816,9507" coordsize="1871,1871" path="m1752,9507l1828,9510,1903,9519,1976,9534,2047,9555,2116,9581,2181,9612,2244,9647,2304,9688,2360,9732,2413,9781,2462,9834,2506,9890,2547,9950,2583,10013,2613,10079,2639,10147,2660,10218,2675,10291,2684,10366,2687,10443,2684,10519,2675,10594,2660,10667,2639,10738,2613,10807,2583,10873,2547,10935,2506,10995,2462,11051,2413,11104,2360,11153,2304,11198,2244,11238,2181,11274,2116,11305,2047,11330,1976,11351,1903,11366,1828,11375,1752,11378,1675,11375,1600,11366,1527,11351,1456,11330,1387,11305,1322,11274,1259,11238,1199,11198,1143,11153,1090,11104,1041,11051,997,10995,956,10935,921,10873,890,10807,864,10738,843,10667,828,10594,819,10519,816,10443,819,10366,828,10291,843,10218,864,10147,890,10079,921,10013,956,9950,997,9890,1041,9834,1090,9781,1143,9732,1199,9688,1259,9647,1322,9612,1387,9581,1456,9555,1527,9534,1600,9519,1675,9510,1752,95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367pt;margin-top:584.902pt;width:94.542pt;height:94.543pt;mso-position-horizontal-relative:page;mso-position-vertical-relative:page;z-index:-85" coordorigin="5007,11698" coordsize="1891,1891">
            <v:shape style="position:absolute;left:5471;top:12162;width:964;height:964" coordorigin="5471,12162" coordsize="964,964" path="m5953,12162l5992,12163,6031,12168,6069,12176,6105,12186,6140,12199,6174,12215,6207,12234,6237,12255,6266,12278,6294,12303,6319,12330,6342,12359,6362,12390,6381,12422,6397,12456,6410,12491,6421,12528,6428,12565,6433,12604,6435,12643,6433,12683,6428,12722,6421,12759,6410,12796,6397,12831,6381,12865,6362,12897,6342,12928,6319,12957,6294,12984,6266,13009,6237,13032,6207,13053,6174,13072,6140,13087,6105,13101,6069,13111,6031,13119,5992,13124,5953,13125,5913,13124,5875,13119,5837,13111,5800,13101,5765,13087,5731,13072,5699,13053,5668,13032,5639,13009,5612,12984,5587,12957,5564,12928,5543,12897,5525,12865,5509,12831,5495,12796,5485,12759,5477,12722,5472,12683,5471,12643,5472,12604,5477,12565,5485,12528,5495,12491,5509,12456,5525,12422,5543,12390,5564,12359,5587,12330,5612,12303,5639,12278,5668,12255,5699,12234,5731,12215,5765,12199,5800,12186,5837,12176,5875,12168,5913,12163,5953,12162xe" filled="f" stroked="t" strokeweight="1pt" strokecolor="#363435">
              <v:path arrowok="t"/>
            </v:shape>
            <v:shape style="position:absolute;left:5017;top:11708;width:1871;height:1871" coordorigin="5017,11708" coordsize="1871,1871" path="m5953,11708l6029,11711,6104,11720,6178,11735,6248,11756,6317,11782,6383,11812,6445,11848,6505,11889,6562,11933,6614,11982,6663,12035,6708,12091,6748,12151,6784,12214,6815,12279,6840,12348,6861,12419,6876,12492,6885,12567,6888,12643,6885,12720,6876,12795,6861,12868,6840,12939,6815,13008,6784,13073,6748,13136,6708,13196,6663,13252,6614,13305,6562,13354,6505,13398,6445,13439,6383,13474,6317,13505,6248,13531,6178,13552,6104,13567,6029,13576,5953,13579,5876,13576,5801,13567,5728,13552,5657,13531,5589,13505,5523,13474,5460,13439,5400,13398,5344,13354,5291,13305,5243,13252,5198,13196,5157,13136,5122,13073,5091,13008,5065,12939,5045,12868,5030,12795,5020,12720,5017,12643,5020,12567,5030,12492,5045,12419,5065,12348,5091,12279,5122,12214,5157,12151,5198,12091,5243,12035,5291,11982,5344,11933,5400,11889,5460,11848,5523,11812,5589,11782,5657,11756,5728,11735,5801,11720,5876,11711,5953,1170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367pt;margin-top:693.43pt;width:94.542pt;height:94.543pt;mso-position-horizontal-relative:page;mso-position-vertical-relative:page;z-index:-86" coordorigin="5007,13869" coordsize="1891,1891">
            <v:shape style="position:absolute;left:5471;top:14332;width:964;height:964" coordorigin="5471,14332" coordsize="964,964" path="m5953,14332l5992,14334,6031,14338,6069,14346,6105,14357,6140,14370,6174,14386,6207,14404,6237,14425,6266,14448,6294,14473,6319,14500,6342,14529,6362,14560,6381,14593,6397,14626,6410,14662,6421,14698,6428,14736,6433,14775,6435,14814,6433,14854,6428,14892,6421,14930,6410,14966,6397,15002,6381,15035,6362,15068,6342,15099,6319,15128,6294,15155,6266,15180,6237,15203,6207,15224,6174,15242,6140,15258,6105,15271,6069,15282,6031,15290,5992,15294,5953,15296,5913,15294,5875,15290,5837,15282,5800,15271,5765,15258,5731,15242,5699,15224,5668,15203,5639,15180,5612,15155,5587,15128,5564,15099,5543,15068,5525,15035,5509,15002,5495,14966,5485,14930,5477,14892,5472,14854,5471,14814,5472,14775,5477,14736,5485,14698,5495,14662,5509,14626,5525,14593,5543,14560,5564,14529,5587,14500,5612,14473,5639,14448,5668,14425,5699,14404,5731,14386,5765,14370,5800,14357,5837,14346,5875,14338,5913,14334,5953,14332xe" filled="f" stroked="t" strokeweight="1pt" strokecolor="#363435">
              <v:path arrowok="t"/>
            </v:shape>
            <v:shape style="position:absolute;left:5017;top:13879;width:1871;height:1871" coordorigin="5017,13879" coordsize="1871,1871" path="m5953,13879l6029,13882,6104,13891,6178,13906,6248,13926,6317,13952,6383,13983,6445,14019,6505,14059,6562,14104,6614,14153,6663,14205,6708,14262,6748,14321,6784,14384,6815,14450,6840,14518,6861,14589,6876,14662,6885,14737,6888,14814,6885,14891,6876,14966,6861,15039,6840,15110,6815,15178,6784,15244,6748,15307,6708,15366,6663,15423,6614,15475,6562,15524,6505,15569,6445,15609,6383,15645,6317,15676,6248,15702,6178,15722,6104,15737,6029,15746,5953,15749,5876,15746,5801,15737,5728,15722,5657,15702,5589,15676,5523,15645,5460,15609,5400,15569,5344,15524,5291,15475,5243,15423,5198,15366,5157,15307,5122,15244,5091,15178,5065,15110,5045,15039,5030,14966,5020,14891,5017,14814,5020,14737,5030,14662,5045,14589,5065,14518,5091,14450,5122,14384,5157,14321,5198,14262,5243,14205,5291,14153,5344,14104,5400,14059,5460,14019,5523,13983,5589,13952,5657,13926,5728,13906,5801,13891,5876,13882,5953,1387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0.367pt;margin-top:476.373pt;width:94.542pt;height:94.544pt;mso-position-horizontal-relative:page;mso-position-vertical-relative:page;z-index:-87" coordorigin="5007,9527" coordsize="1891,1891">
            <v:shape style="position:absolute;left:5471;top:9991;width:964;height:964" coordorigin="5471,9991" coordsize="964,964" path="m5953,9991l5992,9993,6031,9997,6069,10005,6105,10016,6140,10029,6174,10045,6207,10063,6237,10084,6266,10107,6294,10132,6319,10159,6342,10188,6362,10219,6381,10251,6397,10285,6410,10321,6421,10357,6428,10395,6433,10433,6435,10473,6433,10512,6428,10551,6421,10589,6410,10625,6397,10660,6381,10694,6362,10727,6342,10757,6319,10786,6294,10814,6266,10839,6237,10862,6207,10883,6174,10901,6140,10917,6105,10930,6069,10941,6031,10948,5992,10953,5953,10955,5913,10953,5875,10948,5837,10941,5800,10930,5765,10917,5731,10901,5699,10883,5668,10862,5639,10839,5612,10814,5587,10786,5564,10757,5543,10727,5525,10694,5509,10660,5495,10625,5485,10589,5477,10551,5472,10512,5471,10473,5472,10433,5477,10395,5485,10357,5495,10321,5509,10285,5525,10251,5543,10219,5564,10188,5587,10159,5612,10132,5639,10107,5668,10084,5699,10063,5731,10045,5765,10029,5800,10016,5837,10005,5875,9997,5913,9993,5953,9991xe" filled="f" stroked="t" strokeweight="1pt" strokecolor="#363435">
              <v:path arrowok="t"/>
            </v:shape>
            <v:shape style="position:absolute;left:5017;top:9537;width:1871;height:1871" coordorigin="5017,9537" coordsize="1871,1871" path="m5953,9537l6029,9541,6104,9550,6178,9565,6248,9585,6317,9611,6383,9642,6445,9678,6505,9718,6562,9763,6614,9811,6663,9864,6708,9920,6748,9980,6784,10043,6815,10109,6840,10177,6861,10248,6876,10321,6885,10396,6888,10473,6885,10550,6876,10625,6861,10698,6840,10769,6815,10837,6784,10903,6748,10966,6708,11025,6663,11082,6614,11134,6562,11183,6505,11228,6445,11268,6383,11304,6317,11335,6248,11361,6178,11381,6104,11396,6029,11405,5953,11408,5876,11405,5801,11396,5728,11381,5657,11361,5589,11335,5523,11304,5460,11268,5400,11228,5344,11183,5291,11134,5243,11082,5198,11025,5157,10966,5122,10903,5091,10837,5065,10769,5045,10698,5030,10625,5020,10550,5017,10473,5020,10396,5030,10321,5045,10248,5065,10177,5091,10109,5122,10043,5157,9980,5198,9920,5243,9864,5291,9811,5344,9763,5400,9718,5460,9678,5523,9642,5589,9611,5657,9585,5728,9565,5801,9550,5876,9541,5953,953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5.397pt;margin-top:637.002pt;width:94.542pt;height:94.543pt;mso-position-horizontal-relative:page;mso-position-vertical-relative:page;z-index:-88" coordorigin="7108,12740" coordsize="1891,1891">
            <v:shape style="position:absolute;left:7571;top:13204;width:964;height:964" coordorigin="7571,13204" coordsize="964,964" path="m8053,13204l8093,13205,8132,13210,8169,13218,8206,13228,8241,13241,8275,13257,8307,13276,8338,13297,8367,13320,8394,13345,8419,13372,8442,13401,8463,13432,8481,13464,8497,13498,8511,13533,8521,13570,8529,13607,8534,13646,8535,13685,8534,13725,8529,13764,8521,13801,8511,13838,8497,13873,8481,13907,8463,13939,8442,13970,8419,13999,8394,14026,8367,14051,8338,14074,8307,14095,8275,14114,8241,14129,8206,14143,8169,14153,8132,14161,8093,14166,8053,14167,8014,14166,7975,14161,7938,14153,7901,14143,7866,14129,7832,14114,7800,14095,7769,14074,7740,14051,7713,14026,7687,13999,7664,13970,7644,13939,7625,13907,7609,13873,7596,13838,7585,13801,7578,13764,7573,13725,7571,13685,7573,13646,7578,13607,7585,13570,7596,13533,7609,13498,7625,13464,7644,13432,7664,13401,7687,13372,7713,13345,7740,13320,7769,13297,7800,13276,7832,13257,7866,13241,7901,13228,7938,13218,7975,13210,8014,13205,8053,13204xe" filled="f" stroked="t" strokeweight="1pt" strokecolor="#363435">
              <v:path arrowok="t"/>
            </v:shape>
            <v:shape style="position:absolute;left:7118;top:12750;width:1871;height:1871" coordorigin="7118,12750" coordsize="1871,1871" path="m8053,12750l8130,12753,8205,12762,8278,12777,8349,12798,8417,12824,8483,12854,8546,12890,8606,12931,8662,12975,8715,13024,8764,13077,8808,13133,8849,13193,8884,13256,8915,13321,8941,13390,8962,13461,8977,13534,8986,13609,8989,13685,8986,13762,8977,13837,8962,13910,8941,13981,8915,14050,8884,14115,8849,14178,8808,14238,8764,14294,8715,14347,8662,14396,8606,14440,8546,14481,8483,14516,8417,14547,8349,14573,8278,14594,8205,14609,8130,14618,8053,14621,7977,14618,7902,14609,7829,14594,7758,14573,7689,14547,7623,14516,7561,14481,7501,14440,7445,14396,7392,14347,7343,14294,7298,14238,7258,14178,7222,14115,7191,14050,7166,13981,7145,13910,7130,13837,7121,13762,7118,13685,7121,13609,7130,13534,7145,13461,7166,13390,7191,13321,7222,13256,7258,13193,7298,13133,7343,13077,7392,13024,7445,12975,7501,12931,7561,12890,7623,12854,7689,12824,7758,12798,7829,12777,7902,12762,7977,12753,8053,1275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55.397pt;margin-top:530.616pt;width:94.542pt;height:94.543pt;mso-position-horizontal-relative:page;mso-position-vertical-relative:page;z-index:-89" coordorigin="7108,10612" coordsize="1891,1891">
            <v:shape style="position:absolute;left:7571;top:11076;width:964;height:964" coordorigin="7571,11076" coordsize="964,964" path="m8053,11076l8093,11077,8132,11082,8169,11090,8206,11100,8241,11114,8275,11130,8307,11148,8338,11169,8367,11192,8394,11217,8419,11244,8442,11273,8463,11304,8481,11336,8497,11370,8511,11405,8521,11442,8529,11480,8534,11518,8535,11558,8534,11597,8529,11636,8521,11674,8511,11710,8497,11745,8481,11779,8463,11812,8442,11842,8419,11871,8394,11898,8367,11924,8338,11947,8307,11967,8275,11986,8241,12002,8206,12015,8169,12026,8132,12033,8093,12038,8053,12040,8014,12038,7975,12033,7938,12026,7901,12015,7866,12002,7832,11986,7800,11967,7769,11947,7740,11924,7713,11898,7687,11871,7664,11842,7644,11812,7625,11779,7609,11745,7596,11710,7585,11674,7578,11636,7573,11597,7571,11558,7573,11518,7578,11480,7585,11442,7596,11405,7609,11370,7625,11336,7644,11304,7664,11273,7687,11244,7713,11217,7740,11192,7769,11169,7800,11148,7832,11130,7866,11114,7901,11100,7938,11090,7975,11082,8014,11077,8053,11076xe" filled="f" stroked="t" strokeweight="1pt" strokecolor="#363435">
              <v:path arrowok="t"/>
            </v:shape>
            <v:shape style="position:absolute;left:7118;top:10622;width:1871;height:1871" coordorigin="7118,10622" coordsize="1871,1871" path="m8053,10622l8130,10625,8205,10635,8278,10650,8349,10670,8417,10696,8483,10727,8546,10762,8606,10803,8662,10847,8715,10896,8764,10949,8808,11005,8849,11065,8884,11128,8915,11194,8941,11262,8962,11333,8977,11406,8986,11481,8989,11558,8986,11634,8977,11709,8962,11783,8941,11853,8915,11922,8884,11988,8849,12050,8808,12110,8764,12167,8715,12219,8662,12268,8606,12313,8546,12353,8483,12389,8417,12420,8349,12445,8278,12466,8205,12481,8130,12490,8053,12493,7977,12490,7902,12481,7829,12466,7758,12445,7689,12420,7623,12389,7561,12353,7501,12313,7445,12268,7392,12219,7343,12167,7298,12110,7258,12050,7222,11988,7191,11922,7166,11853,7145,11783,7130,11709,7121,11634,7118,11558,7121,11481,7130,11406,7145,11333,7166,11262,7191,11194,7222,11128,7258,11065,7298,11005,7343,10949,7392,10896,7445,10847,7501,10803,7561,10762,7623,10727,7689,10696,7758,10670,7829,10650,7902,10635,7977,10625,8053,10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5.337pt;margin-top:637.002pt;width:94.543pt;height:94.543pt;mso-position-horizontal-relative:page;mso-position-vertical-relative:page;z-index:-90" coordorigin="2907,12740" coordsize="1891,1891">
            <v:shape style="position:absolute;left:3370;top:13204;width:964;height:964" coordorigin="3370,13204" coordsize="964,964" path="m3852,13204l3892,13205,3930,13210,3968,13218,4004,13228,4040,13241,4074,13257,4106,13276,4137,13297,4166,13320,4193,13345,4218,13372,4241,13401,4262,13432,4280,13464,4296,13498,4309,13533,4320,13570,4328,13607,4332,13646,4334,13685,4332,13725,4328,13764,4320,13801,4309,13838,4296,13873,4280,13907,4262,13939,4241,13970,4218,13999,4193,14026,4166,14051,4137,14074,4106,14095,4074,14114,4040,14129,4004,14143,3968,14153,3930,14161,3892,14166,3852,14167,3813,14166,3774,14161,3736,14153,3700,14143,3665,14129,3631,14114,3598,14095,3568,14074,3539,14051,3511,14026,3486,13999,3463,13970,3442,13939,3424,13907,3408,13873,3395,13838,3384,13801,3377,13764,3372,13725,3370,13685,3372,13646,3377,13607,3384,13570,3395,13533,3408,13498,3424,13464,3442,13432,3463,13401,3486,13372,3511,13345,3539,13320,3568,13297,3598,13276,3631,13257,3665,13241,3700,13228,3736,13218,3774,13210,3813,13205,3852,13204xe" filled="f" stroked="t" strokeweight="1pt" strokecolor="#363435">
              <v:path arrowok="t"/>
            </v:shape>
            <v:shape style="position:absolute;left:2917;top:12750;width:1871;height:1871" coordorigin="2917,12750" coordsize="1871,1871" path="m3852,12750l3929,12753,4004,12762,4077,12777,4148,12798,4216,12824,4282,12854,4345,12890,4405,12931,4461,12975,4514,13024,4562,13077,4607,13133,4647,13193,4683,13256,4714,13321,4740,13390,4760,13461,4775,13534,4784,13609,4788,13685,4784,13762,4775,13837,4760,13910,4740,13981,4714,14050,4683,14115,4647,14178,4607,14238,4562,14294,4514,14347,4461,14396,4405,14440,4345,14481,4282,14516,4216,14547,4148,14573,4077,14594,4004,14609,3929,14618,3852,14621,3775,14618,3700,14609,3627,14594,3556,14573,3488,14547,3422,14516,3359,14481,3300,14440,3243,14396,3191,14347,3142,14294,3097,14238,3057,14178,3021,14115,2990,14050,2964,13981,2944,13910,2929,13837,2920,13762,2917,13685,2920,13609,2929,13534,2944,13461,2964,13390,2990,13321,3021,13256,3057,13193,3097,13133,3142,13077,3191,13024,3243,12975,3300,12931,3359,12890,3422,12854,3488,12824,3556,12798,3627,12777,3700,12762,3775,12753,3852,1275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45.337pt;margin-top:530.616pt;width:94.543pt;height:94.543pt;mso-position-horizontal-relative:page;mso-position-vertical-relative:page;z-index:-91" coordorigin="2907,10612" coordsize="1891,1891">
            <v:shape style="position:absolute;left:3370;top:11076;width:964;height:964" coordorigin="3370,11076" coordsize="964,964" path="m3852,11076l3892,11077,3930,11082,3968,11090,4004,11100,4040,11114,4074,11130,4106,11148,4137,11169,4166,11192,4193,11217,4218,11244,4241,11273,4262,11304,4280,11336,4296,11370,4309,11405,4320,11442,4328,11480,4332,11518,4334,11558,4332,11597,4328,11636,4320,11674,4309,11710,4296,11745,4280,11779,4262,11812,4241,11842,4218,11871,4193,11898,4166,11924,4137,11947,4106,11967,4074,11986,4040,12002,4004,12015,3968,12026,3930,12033,3892,12038,3852,12040,3813,12038,3774,12033,3736,12026,3700,12015,3665,12002,3631,11986,3598,11967,3568,11947,3539,11924,3511,11898,3486,11871,3463,11842,3442,11812,3424,11779,3408,11745,3395,11710,3384,11674,3377,11636,3372,11597,3370,11558,3372,11518,3377,11480,3384,11442,3395,11405,3408,11370,3424,11336,3442,11304,3463,11273,3486,11244,3511,11217,3539,11192,3568,11169,3598,11148,3631,11130,3665,11114,3700,11100,3736,11090,3774,11082,3813,11077,3852,11076xe" filled="f" stroked="t" strokeweight="1pt" strokecolor="#363435">
              <v:path arrowok="t"/>
            </v:shape>
            <v:shape style="position:absolute;left:2917;top:10622;width:1871;height:1871" coordorigin="2917,10622" coordsize="1871,1871" path="m3852,10622l3929,10625,4004,10635,4077,10650,4148,10670,4216,10696,4282,10727,4345,10762,4405,10803,4461,10847,4514,10896,4562,10949,4607,11005,4647,11065,4683,11128,4714,11194,4740,11262,4760,11333,4775,11406,4784,11481,4788,11558,4784,11634,4775,11709,4760,11783,4740,11853,4714,11922,4683,11988,4647,12050,4607,12110,4562,12167,4514,12219,4461,12268,4405,12313,4345,12353,4282,12389,4216,12420,4148,12445,4077,12466,4004,12481,3929,12490,3852,12493,3775,12490,3700,12481,3627,12466,3556,12445,3488,12420,3422,12389,3359,12353,3300,12313,3243,12268,3191,12219,3142,12167,3097,12110,3057,12050,3021,11988,2990,11922,2964,11853,2944,11783,2929,11709,2920,11634,2917,11558,2920,11481,2929,11406,2944,11333,2964,11262,2990,11194,3021,11128,3057,11065,3097,11005,3142,10949,3191,10896,3243,10847,3300,10803,3359,10762,3422,10727,3488,10696,3556,10670,3627,10650,3700,10635,3775,10625,3852,1062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