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1.89pt;margin-top:63.78pt;width:192.756pt;height:136.063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63pt;margin-top:63.78pt;width:192.756pt;height:136.063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208.347pt;width:192.756pt;height:136.063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63pt;margin-top:208.347pt;width:192.756pt;height:136.063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352.913pt;width:192.756pt;height:136.063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63pt;margin-top:352.913pt;width:192.756pt;height:136.063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497.481pt;width:192.756pt;height:136.063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63pt;margin-top:497.481pt;width:192.756pt;height:136.063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642.048pt;width:192.756pt;height:136.062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63pt;margin-top:642.048pt;width:192.756pt;height:136.062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both"/>
                    <w:spacing w:lineRule="auto" w:line="250"/>
                    <w:ind w:left="141" w:right="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00.13pt;margin-top:63.28pt;width:193.756pt;height:137.063pt;mso-position-horizontal-relative:page;mso-position-vertical-relative:page;z-index:-95" coordorigin="2003,1266" coordsize="3875,2741">
            <v:shape style="position:absolute;left:2013;top:1276;width:3855;height:2721" coordorigin="2013,1276" coordsize="3855,2721" path="m5868,3997l5868,1276,2013,1276,2013,3997,5868,3997xe" filled="t" fillcolor="#FDFDFD" stroked="f">
              <v:path arrowok="t"/>
              <v:fill/>
            </v:shape>
            <v:shape style="position:absolute;left:2013;top:1276;width:3855;height:2721" coordorigin="2013,1276" coordsize="3855,2721" path="m5868,3997l2013,3997,2013,1276,5868,1276,5868,39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63.28pt;width:193.756pt;height:137.063pt;mso-position-horizontal-relative:page;mso-position-vertical-relative:page;z-index:-96" coordorigin="6028,1266" coordsize="3875,2741">
            <v:shape style="position:absolute;left:6038;top:1276;width:3855;height:2721" coordorigin="6038,1276" coordsize="3855,2721" path="m9893,3997l9893,1276,6038,1276,6038,3997,9893,3997xe" filled="t" fillcolor="#FDFDFD" stroked="f">
              <v:path arrowok="t"/>
              <v:fill/>
            </v:shape>
            <v:shape style="position:absolute;left:6038;top:1276;width:3855;height:2721" coordorigin="6038,1276" coordsize="3855,2721" path="m9893,3997l6038,3997,6038,1276,9893,1276,9893,39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0.13pt;margin-top:207.847pt;width:193.756pt;height:137.063pt;mso-position-horizontal-relative:page;mso-position-vertical-relative:page;z-index:-97" coordorigin="2003,4157" coordsize="3875,2741">
            <v:shape style="position:absolute;left:2013;top:4167;width:3855;height:2721" coordorigin="2013,4167" coordsize="3855,2721" path="m5868,6888l5868,4167,2013,4167,2013,6888,5868,6888xe" filled="t" fillcolor="#FDFDFD" stroked="f">
              <v:path arrowok="t"/>
              <v:fill/>
            </v:shape>
            <v:shape style="position:absolute;left:2013;top:4167;width:3855;height:2721" coordorigin="2013,4167" coordsize="3855,2721" path="m5868,6888l2013,6888,2013,4167,5868,4167,5868,688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207.847pt;width:193.756pt;height:137.063pt;mso-position-horizontal-relative:page;mso-position-vertical-relative:page;z-index:-98" coordorigin="6028,4157" coordsize="3875,2741">
            <v:shape style="position:absolute;left:6038;top:4167;width:3855;height:2721" coordorigin="6038,4167" coordsize="3855,2721" path="m9893,6888l9893,4167,6038,4167,6038,6888,9893,6888xe" filled="t" fillcolor="#FDFDFD" stroked="f">
              <v:path arrowok="t"/>
              <v:fill/>
            </v:shape>
            <v:shape style="position:absolute;left:6038;top:4167;width:3855;height:2721" coordorigin="6038,4167" coordsize="3855,2721" path="m9893,6888l6038,6888,6038,4167,9893,4167,9893,688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0.13pt;margin-top:352.413pt;width:193.756pt;height:137.063pt;mso-position-horizontal-relative:page;mso-position-vertical-relative:page;z-index:-99" coordorigin="2003,7048" coordsize="3875,2741">
            <v:shape style="position:absolute;left:2013;top:7058;width:3855;height:2721" coordorigin="2013,7058" coordsize="3855,2721" path="m5868,9780l5868,7058,2013,7058,2013,9780,5868,9780xe" filled="t" fillcolor="#FDFDFD" stroked="f">
              <v:path arrowok="t"/>
              <v:fill/>
            </v:shape>
            <v:shape style="position:absolute;left:2013;top:7058;width:3855;height:2721" coordorigin="2013,7058" coordsize="3855,2721" path="m5868,9780l2013,9780,2013,7058,5868,7058,5868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352.413pt;width:193.756pt;height:137.063pt;mso-position-horizontal-relative:page;mso-position-vertical-relative:page;z-index:-100" coordorigin="6028,7048" coordsize="3875,2741">
            <v:shape style="position:absolute;left:6038;top:7058;width:3855;height:2721" coordorigin="6038,7058" coordsize="3855,2721" path="m9893,9780l9893,7058,6038,7058,6038,9780,9893,9780xe" filled="t" fillcolor="#FDFDFD" stroked="f">
              <v:path arrowok="t"/>
              <v:fill/>
            </v:shape>
            <v:shape style="position:absolute;left:6038;top:7058;width:3855;height:2721" coordorigin="6038,7058" coordsize="3855,2721" path="m9893,9780l6038,9780,6038,7058,9893,7058,9893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0.13pt;margin-top:496.981pt;width:193.756pt;height:137.063pt;mso-position-horizontal-relative:page;mso-position-vertical-relative:page;z-index:-101" coordorigin="2003,9940" coordsize="3875,2741">
            <v:shape style="position:absolute;left:2013;top:9950;width:3855;height:2721" coordorigin="2013,9950" coordsize="3855,2721" path="m5868,12671l5868,9950,2013,9950,2013,12671,5868,12671xe" filled="t" fillcolor="#FDFDFD" stroked="f">
              <v:path arrowok="t"/>
              <v:fill/>
            </v:shape>
            <v:shape style="position:absolute;left:2013;top:9950;width:3855;height:2721" coordorigin="2013,9950" coordsize="3855,2721" path="m5868,12671l2013,12671,2013,9950,5868,9950,5868,126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496.981pt;width:193.756pt;height:137.063pt;mso-position-horizontal-relative:page;mso-position-vertical-relative:page;z-index:-102" coordorigin="6028,9940" coordsize="3875,2741">
            <v:shape style="position:absolute;left:6038;top:9950;width:3855;height:2721" coordorigin="6038,9950" coordsize="3855,2721" path="m9893,12671l9893,9950,6038,9950,6038,12671,9893,12671xe" filled="t" fillcolor="#FDFDFD" stroked="f">
              <v:path arrowok="t"/>
              <v:fill/>
            </v:shape>
            <v:shape style="position:absolute;left:6038;top:9950;width:3855;height:2721" coordorigin="6038,9950" coordsize="3855,2721" path="m9893,12671l6038,12671,6038,9950,9893,9950,9893,126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0.13pt;margin-top:641.548pt;width:193.756pt;height:137.062pt;mso-position-horizontal-relative:page;mso-position-vertical-relative:page;z-index:-103" coordorigin="2003,12831" coordsize="3875,2741">
            <v:shape style="position:absolute;left:2013;top:12841;width:3855;height:2721" coordorigin="2013,12841" coordsize="3855,2721" path="m5868,15562l5868,12841,2013,12841,2013,15562,5868,15562xe" filled="t" fillcolor="#FDFDFD" stroked="f">
              <v:path arrowok="t"/>
              <v:fill/>
            </v:shape>
            <v:shape style="position:absolute;left:2013;top:12841;width:3855;height:2721" coordorigin="2013,12841" coordsize="3855,2721" path="m5868,15562l2013,15562,2013,12841,5868,12841,5868,155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641.548pt;width:193.756pt;height:137.062pt;mso-position-horizontal-relative:page;mso-position-vertical-relative:page;z-index:-104" coordorigin="6028,12831" coordsize="3875,2741">
            <v:shape style="position:absolute;left:6038;top:12841;width:3855;height:2721" coordorigin="6038,12841" coordsize="3855,2721" path="m9893,15562l9893,12841,6038,12841,6038,15562,9893,15562xe" filled="t" fillcolor="#FDFDFD" stroked="f">
              <v:path arrowok="t"/>
              <v:fill/>
            </v:shape>
            <v:shape style="position:absolute;left:6038;top:12841;width:3855;height:2721" coordorigin="6038,12841" coordsize="3855,2721" path="m9893,15562l6038,15562,6038,12841,9893,12841,9893,1556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