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384.095pt;margin-top:59.528pt;width:155.905pt;height:113.386pt;mso-position-horizontal-relative:page;mso-position-vertical-relative:page;z-index:-141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10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both"/>
                    <w:spacing w:lineRule="auto" w:line="250"/>
                    <w:ind w:left="368" w:right="33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9.685pt;margin-top:59.528pt;width:155.906pt;height:113.386pt;mso-position-horizontal-relative:page;mso-position-vertical-relative:page;z-index:-142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10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both"/>
                    <w:spacing w:lineRule="auto" w:line="250"/>
                    <w:ind w:left="368" w:right="33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5.275pt;margin-top:59.528pt;width:155.906pt;height:113.386pt;mso-position-horizontal-relative:page;mso-position-vertical-relative:page;z-index:-143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10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both"/>
                    <w:spacing w:lineRule="auto" w:line="250"/>
                    <w:ind w:left="368" w:right="33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4.095pt;margin-top:181.417pt;width:155.905pt;height:113.386pt;mso-position-horizontal-relative:page;mso-position-vertical-relative:page;z-index:-144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10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both"/>
                    <w:spacing w:lineRule="auto" w:line="250"/>
                    <w:ind w:left="368" w:right="33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9.685pt;margin-top:181.417pt;width:155.906pt;height:113.386pt;mso-position-horizontal-relative:page;mso-position-vertical-relative:page;z-index:-145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10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both"/>
                    <w:spacing w:lineRule="auto" w:line="250"/>
                    <w:ind w:left="368" w:right="33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5.275pt;margin-top:181.417pt;width:155.906pt;height:113.386pt;mso-position-horizontal-relative:page;mso-position-vertical-relative:page;z-index:-146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10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both"/>
                    <w:spacing w:lineRule="auto" w:line="250"/>
                    <w:ind w:left="368" w:right="33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4.095pt;margin-top:303.307pt;width:155.905pt;height:113.386pt;mso-position-horizontal-relative:page;mso-position-vertical-relative:page;z-index:-147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10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both"/>
                    <w:spacing w:lineRule="auto" w:line="250"/>
                    <w:ind w:left="368" w:right="33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9.685pt;margin-top:303.307pt;width:155.906pt;height:113.386pt;mso-position-horizontal-relative:page;mso-position-vertical-relative:page;z-index:-148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10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both"/>
                    <w:spacing w:lineRule="auto" w:line="250"/>
                    <w:ind w:left="368" w:right="33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5.275pt;margin-top:303.307pt;width:155.906pt;height:113.386pt;mso-position-horizontal-relative:page;mso-position-vertical-relative:page;z-index:-149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10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both"/>
                    <w:spacing w:lineRule="auto" w:line="250"/>
                    <w:ind w:left="368" w:right="33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4.095pt;margin-top:425.197pt;width:155.905pt;height:113.386pt;mso-position-horizontal-relative:page;mso-position-vertical-relative:page;z-index:-150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10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both"/>
                    <w:spacing w:lineRule="auto" w:line="250"/>
                    <w:ind w:left="368" w:right="33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9.685pt;margin-top:425.197pt;width:155.906pt;height:113.386pt;mso-position-horizontal-relative:page;mso-position-vertical-relative:page;z-index:-151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10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both"/>
                    <w:spacing w:lineRule="auto" w:line="250"/>
                    <w:ind w:left="368" w:right="33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5.275pt;margin-top:425.197pt;width:155.906pt;height:113.386pt;mso-position-horizontal-relative:page;mso-position-vertical-relative:page;z-index:-152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10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both"/>
                    <w:spacing w:lineRule="auto" w:line="250"/>
                    <w:ind w:left="368" w:right="33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4.095pt;margin-top:547.086pt;width:155.905pt;height:113.386pt;mso-position-horizontal-relative:page;mso-position-vertical-relative:page;z-index:-153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10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both"/>
                    <w:spacing w:lineRule="auto" w:line="250"/>
                    <w:ind w:left="368" w:right="33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9.685pt;margin-top:547.086pt;width:155.906pt;height:113.386pt;mso-position-horizontal-relative:page;mso-position-vertical-relative:page;z-index:-154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10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both"/>
                    <w:spacing w:lineRule="auto" w:line="250"/>
                    <w:ind w:left="368" w:right="33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5.275pt;margin-top:547.086pt;width:155.906pt;height:113.386pt;mso-position-horizontal-relative:page;mso-position-vertical-relative:page;z-index:-155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10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both"/>
                    <w:spacing w:lineRule="auto" w:line="250"/>
                    <w:ind w:left="368" w:right="33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4.095pt;margin-top:668.976pt;width:155.905pt;height:113.386pt;mso-position-horizontal-relative:page;mso-position-vertical-relative:page;z-index:-156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10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both"/>
                    <w:spacing w:lineRule="auto" w:line="250"/>
                    <w:ind w:left="368" w:right="33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9.685pt;margin-top:668.976pt;width:155.906pt;height:113.386pt;mso-position-horizontal-relative:page;mso-position-vertical-relative:page;z-index:-157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10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both"/>
                    <w:spacing w:lineRule="auto" w:line="250"/>
                    <w:ind w:left="368" w:right="33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5.275pt;margin-top:668.976pt;width:155.906pt;height:113.386pt;mso-position-horizontal-relative:page;mso-position-vertical-relative:page;z-index:-158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10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both"/>
                    <w:spacing w:lineRule="auto" w:line="250"/>
                    <w:ind w:left="368" w:right="33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55.275pt;margin-top:59.528pt;width:155.906pt;height:113.386pt;mso-position-horizontal-relative:page;mso-position-vertical-relative:page;z-index:-159" coordorigin="1106,1191" coordsize="3118,2268">
            <v:shape style="position:absolute;left:1106;top:1191;width:3118;height:2268" coordorigin="1106,1191" coordsize="3118,2268" path="m4224,3458l1106,3458,1106,1191,4224,1191,4224,345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19.685pt;margin-top:59.528pt;width:155.906pt;height:113.386pt;mso-position-horizontal-relative:page;mso-position-vertical-relative:page;z-index:-160" coordorigin="4394,1191" coordsize="3118,2268">
            <v:shape style="position:absolute;left:4394;top:1191;width:3118;height:2268" coordorigin="4394,1191" coordsize="3118,2268" path="m7512,3458l4394,3458,4394,1191,7512,1191,7512,345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84.095pt;margin-top:59.528pt;width:155.905pt;height:113.386pt;mso-position-horizontal-relative:page;mso-position-vertical-relative:page;z-index:-161" coordorigin="7682,1191" coordsize="3118,2268">
            <v:shape style="position:absolute;left:7682;top:1191;width:3118;height:2268" coordorigin="7682,1191" coordsize="3118,2268" path="m10800,3458l7682,3458,7682,1191,10800,1191,10800,345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5.275pt;margin-top:181.417pt;width:155.906pt;height:113.386pt;mso-position-horizontal-relative:page;mso-position-vertical-relative:page;z-index:-162" coordorigin="1106,3628" coordsize="3118,2268">
            <v:shape style="position:absolute;left:1106;top:3628;width:3118;height:2268" coordorigin="1106,3628" coordsize="3118,2268" path="m4224,5896l1106,5896,1106,3628,4224,3628,4224,589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19.685pt;margin-top:181.417pt;width:155.906pt;height:113.386pt;mso-position-horizontal-relative:page;mso-position-vertical-relative:page;z-index:-163" coordorigin="4394,3628" coordsize="3118,2268">
            <v:shape style="position:absolute;left:4394;top:3628;width:3118;height:2268" coordorigin="4394,3628" coordsize="3118,2268" path="m7512,5896l4394,5896,4394,3628,7512,3628,7512,589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84.095pt;margin-top:181.417pt;width:155.905pt;height:113.386pt;mso-position-horizontal-relative:page;mso-position-vertical-relative:page;z-index:-164" coordorigin="7682,3628" coordsize="3118,2268">
            <v:shape style="position:absolute;left:7682;top:3628;width:3118;height:2268" coordorigin="7682,3628" coordsize="3118,2268" path="m10800,5896l7682,5896,7682,3628,10800,3628,10800,589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5.275pt;margin-top:303.307pt;width:155.906pt;height:113.386pt;mso-position-horizontal-relative:page;mso-position-vertical-relative:page;z-index:-165" coordorigin="1106,6066" coordsize="3118,2268">
            <v:shape style="position:absolute;left:1106;top:6066;width:3118;height:2268" coordorigin="1106,6066" coordsize="3118,2268" path="m4224,8334l1106,8334,1106,6066,4224,6066,4224,83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19.685pt;margin-top:303.307pt;width:155.906pt;height:113.386pt;mso-position-horizontal-relative:page;mso-position-vertical-relative:page;z-index:-166" coordorigin="4394,6066" coordsize="3118,2268">
            <v:shape style="position:absolute;left:4394;top:6066;width:3118;height:2268" coordorigin="4394,6066" coordsize="3118,2268" path="m7512,8334l4394,8334,4394,6066,7512,6066,7512,83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84.095pt;margin-top:303.307pt;width:155.905pt;height:113.386pt;mso-position-horizontal-relative:page;mso-position-vertical-relative:page;z-index:-167" coordorigin="7682,6066" coordsize="3118,2268">
            <v:shape style="position:absolute;left:7682;top:6066;width:3118;height:2268" coordorigin="7682,6066" coordsize="3118,2268" path="m10800,8334l7682,8334,7682,6066,10800,6066,10800,83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5.275pt;margin-top:425.197pt;width:155.906pt;height:113.386pt;mso-position-horizontal-relative:page;mso-position-vertical-relative:page;z-index:-168" coordorigin="1106,8504" coordsize="3118,2268">
            <v:shape style="position:absolute;left:1106;top:8504;width:3118;height:2268" coordorigin="1106,8504" coordsize="3118,2268" path="m4224,10772l1106,10772,1106,8504,4224,8504,4224,1077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19.685pt;margin-top:425.197pt;width:155.906pt;height:113.386pt;mso-position-horizontal-relative:page;mso-position-vertical-relative:page;z-index:-169" coordorigin="4394,8504" coordsize="3118,2268">
            <v:shape style="position:absolute;left:4394;top:8504;width:3118;height:2268" coordorigin="4394,8504" coordsize="3118,2268" path="m7512,10772l4394,10772,4394,8504,7512,8504,7512,1077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84.095pt;margin-top:425.197pt;width:155.905pt;height:113.386pt;mso-position-horizontal-relative:page;mso-position-vertical-relative:page;z-index:-170" coordorigin="7682,8504" coordsize="3118,2268">
            <v:shape style="position:absolute;left:7682;top:8504;width:3118;height:2268" coordorigin="7682,8504" coordsize="3118,2268" path="m10800,10772l7682,10772,7682,8504,10800,8504,10800,1077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5.275pt;margin-top:547.086pt;width:155.906pt;height:113.386pt;mso-position-horizontal-relative:page;mso-position-vertical-relative:page;z-index:-171" coordorigin="1106,10942" coordsize="3118,2268">
            <v:shape style="position:absolute;left:1106;top:10942;width:3118;height:2268" coordorigin="1106,10942" coordsize="3118,2268" path="m4224,13209l1106,13209,1106,10942,4224,10942,4224,1320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19.685pt;margin-top:547.086pt;width:155.906pt;height:113.386pt;mso-position-horizontal-relative:page;mso-position-vertical-relative:page;z-index:-172" coordorigin="4394,10942" coordsize="3118,2268">
            <v:shape style="position:absolute;left:4394;top:10942;width:3118;height:2268" coordorigin="4394,10942" coordsize="3118,2268" path="m7512,13209l4394,13209,4394,10942,7512,10942,7512,1320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84.095pt;margin-top:547.086pt;width:155.905pt;height:113.386pt;mso-position-horizontal-relative:page;mso-position-vertical-relative:page;z-index:-173" coordorigin="7682,10942" coordsize="3118,2268">
            <v:shape style="position:absolute;left:7682;top:10942;width:3118;height:2268" coordorigin="7682,10942" coordsize="3118,2268" path="m10800,13209l7682,13209,7682,10942,10800,10942,10800,1320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5.275pt;margin-top:668.976pt;width:155.906pt;height:113.386pt;mso-position-horizontal-relative:page;mso-position-vertical-relative:page;z-index:-174" coordorigin="1106,13380" coordsize="3118,2268">
            <v:shape style="position:absolute;left:1106;top:13380;width:3118;height:2268" coordorigin="1106,13380" coordsize="3118,2268" path="m4224,15647l1106,15647,1106,13380,4224,13380,4224,1564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19.685pt;margin-top:668.976pt;width:155.906pt;height:113.386pt;mso-position-horizontal-relative:page;mso-position-vertical-relative:page;z-index:-175" coordorigin="4394,13380" coordsize="3118,2268">
            <v:shape style="position:absolute;left:4394;top:13380;width:3118;height:2268" coordorigin="4394,13380" coordsize="3118,2268" path="m7512,15647l4394,15647,4394,13380,7512,13380,7512,1564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84.095pt;margin-top:668.976pt;width:155.905pt;height:113.386pt;mso-position-horizontal-relative:page;mso-position-vertical-relative:page;z-index:-176" coordorigin="7682,13380" coordsize="3118,2268">
            <v:shape style="position:absolute;left:7682;top:13380;width:3118;height:2268" coordorigin="7682,13380" coordsize="3118,2268" path="m10800,15647l7682,15647,7682,13380,10800,13380,10800,15647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