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301.89pt;margin-top:165.827pt;width:255.118pt;height:510.236pt;mso-position-horizontal-relative:page;mso-position-vertical-relative:page;z-index:-45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116"/>
                      <w:szCs w:val="116"/>
                    </w:rPr>
                    <w:jc w:val="center"/>
                    <w:spacing w:lineRule="exact" w:line="1380"/>
                    <w:ind w:left="1067" w:right="1067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42"/>
                      <w:w w:val="100"/>
                      <w:sz w:val="116"/>
                      <w:szCs w:val="116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16"/>
                      <w:szCs w:val="116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16"/>
                      <w:szCs w:val="11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16"/>
                      <w:szCs w:val="116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9"/>
                      <w:w w:val="100"/>
                      <w:sz w:val="116"/>
                      <w:szCs w:val="116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16"/>
                      <w:szCs w:val="116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16"/>
                      <w:szCs w:val="11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16"/>
                      <w:szCs w:val="116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16"/>
                      <w:szCs w:val="11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16"/>
                      <w:szCs w:val="116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116"/>
                      <w:szCs w:val="1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.268pt;margin-top:165.827pt;width:255.118pt;height:510.236pt;mso-position-horizontal-relative:page;mso-position-vertical-relative:page;z-index:-46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Myriad Pro" w:hAnsi="Myriad Pro" w:eastAsia="Myriad Pro" w:ascii="Myriad Pro"/>
                      <w:sz w:val="116"/>
                      <w:szCs w:val="116"/>
                    </w:rPr>
                    <w:jc w:val="center"/>
                    <w:spacing w:lineRule="exact" w:line="1380"/>
                    <w:ind w:left="1066" w:right="1068"/>
                  </w:pPr>
                  <w:r>
                    <w:rPr>
                      <w:rFonts w:cs="Myriad Pro" w:hAnsi="Myriad Pro" w:eastAsia="Myriad Pro" w:ascii="Myriad Pro"/>
                      <w:color w:val="363435"/>
                      <w:spacing w:val="-42"/>
                      <w:w w:val="100"/>
                      <w:sz w:val="116"/>
                      <w:szCs w:val="116"/>
                    </w:rPr>
                    <w:t>Y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16"/>
                      <w:szCs w:val="116"/>
                    </w:rPr>
                    <w:t>OUR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16"/>
                      <w:szCs w:val="11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16"/>
                      <w:szCs w:val="116"/>
                    </w:rPr>
                    <w:t>TE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9"/>
                      <w:w w:val="100"/>
                      <w:sz w:val="116"/>
                      <w:szCs w:val="116"/>
                    </w:rPr>
                    <w:t>X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16"/>
                      <w:szCs w:val="116"/>
                    </w:rPr>
                    <w:t>T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16"/>
                      <w:szCs w:val="11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16"/>
                      <w:szCs w:val="116"/>
                    </w:rPr>
                    <w:t>GOES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16"/>
                      <w:szCs w:val="116"/>
                    </w:rPr>
                    <w:t> </w:t>
                  </w:r>
                  <w:r>
                    <w:rPr>
                      <w:rFonts w:cs="Myriad Pro" w:hAnsi="Myriad Pro" w:eastAsia="Myriad Pro" w:ascii="Myriad Pro"/>
                      <w:color w:val="363435"/>
                      <w:spacing w:val="0"/>
                      <w:w w:val="100"/>
                      <w:sz w:val="116"/>
                      <w:szCs w:val="116"/>
                    </w:rPr>
                    <w:t>HERE</w:t>
                  </w:r>
                  <w:r>
                    <w:rPr>
                      <w:rFonts w:cs="Myriad Pro" w:hAnsi="Myriad Pro" w:eastAsia="Myriad Pro" w:ascii="Myriad Pro"/>
                      <w:color w:val="000000"/>
                      <w:spacing w:val="0"/>
                      <w:w w:val="100"/>
                      <w:sz w:val="116"/>
                      <w:szCs w:val="1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38.268pt;margin-top:165.827pt;width:255.118pt;height:510.236pt;mso-position-horizontal-relative:page;mso-position-vertical-relative:page;z-index:-47" coordorigin="765,3317" coordsize="5102,10205">
            <v:shape style="position:absolute;left:765;top:3317;width:5102;height:10205" coordorigin="765,3317" coordsize="5102,10205" path="m5868,13521l765,13521,765,3317,5868,3317,5868,1352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89pt;margin-top:165.827pt;width:255.118pt;height:510.236pt;mso-position-horizontal-relative:page;mso-position-vertical-relative:page;z-index:-48" coordorigin="6038,3317" coordsize="5102,10205">
            <v:shape style="position:absolute;left:6038;top:3317;width:5102;height:10205" coordorigin="6038,3317" coordsize="5102,10205" path="m11140,13521l6038,13521,6038,3317,11140,3317,11140,13521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