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297.637pt;margin-top:192.035pt;width:297.639pt;height:649.855pt;mso-position-horizontal-relative:page;mso-position-vertical-relative:page;z-index:-57" filled="f" stroked="f">
            <v:textbox inset="0,0,0,0">
              <w:txbxContent>
                <w:p>
                  <w:pPr>
                    <w:rPr>
                      <w:sz w:val="24"/>
                      <w:szCs w:val="24"/>
                    </w:rPr>
                    <w:jc w:val="left"/>
                    <w:spacing w:before="16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lineRule="auto" w:line="250"/>
                    <w:ind w:left="324" w:right="305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8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8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0pt;margin-top:192.035pt;width:297.637pt;height:649.855pt;mso-position-horizontal-relative:page;mso-position-vertical-relative:page;z-index:-58" filled="f" stroked="f">
            <v:textbox inset="0,0,0,0">
              <w:txbxContent>
                <w:p>
                  <w:pPr>
                    <w:rPr>
                      <w:sz w:val="24"/>
                      <w:szCs w:val="24"/>
                    </w:rPr>
                    <w:jc w:val="left"/>
                    <w:spacing w:before="16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lineRule="auto" w:line="250"/>
                    <w:ind w:left="263" w:right="36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8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8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7pt;margin-top:121.007pt;width:297.639pt;height:71.0283pt;mso-position-horizontal-relative:page;mso-position-vertical-relative:page;z-index:-59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7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lineRule="auto" w:line="250"/>
                    <w:ind w:left="324" w:right="305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8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8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0pt;margin-top:121.007pt;width:297.637pt;height:71.0283pt;mso-position-horizontal-relative:page;mso-position-vertical-relative:page;z-index:-60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7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lineRule="auto" w:line="250"/>
                    <w:ind w:left="263" w:right="36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8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8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7pt;margin-top:49.9797pt;width:297.639pt;height:71.0274pt;mso-position-horizontal-relative:page;mso-position-vertical-relative:page;z-index:-61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7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ind w:left="3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8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7pt;margin-top:0pt;width:297.639pt;height:49.9797pt;mso-position-horizontal-relative:page;mso-position-vertical-relative:page;z-index:-62" filled="f" stroked="f">
            <v:textbox inset="0,0,0,0">
              <w:txbxContent>
                <w:p>
                  <w:pPr>
                    <w:rPr>
                      <w:sz w:val="22"/>
                      <w:szCs w:val="22"/>
                    </w:rPr>
                    <w:jc w:val="left"/>
                    <w:spacing w:before="7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ind w:left="32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8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0pt;margin-top:0pt;width:297.637pt;height:121.007pt;mso-position-horizontal-relative:page;mso-position-vertical-relative:page;z-index:-6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7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both"/>
                    <w:spacing w:lineRule="auto" w:line="250"/>
                    <w:ind w:left="263" w:right="36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8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8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8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2.835pt;margin-top:87.5502pt;width:264.381pt;height:24.029pt;mso-position-horizontal-relative:page;mso-position-vertical-relative:page;z-index:-6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lineRule="exact" w:line="460"/>
                    <w:ind w:left="20" w:right="-6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-8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44"/>
                      <w:szCs w:val="44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group style="position:absolute;margin-left:0pt;margin-top:0pt;width:595.276pt;height:841.89pt;mso-position-horizontal-relative:page;mso-position-vertical-relative:page;z-index:-65" coordorigin="0,0" coordsize="11906,16838">
            <v:shape style="position:absolute;left:5953;top:1000;width:7007;height:0" coordorigin="5953,1000" coordsize="7007,0" path="m11906,1000l5953,1000e" filled="f" stroked="t" strokeweight="1pt" strokecolor="#1D1D1B">
              <v:path arrowok="t"/>
            </v:shape>
            <v:shape style="position:absolute;left:5953;top:1000;width:7007;height:0" coordorigin="5953,1000" coordsize="7007,0" path="m5953,1000l11906,1000e" filled="f" stroked="t" strokeweight="1pt" strokecolor="#1D1D1B">
              <v:path arrowok="t"/>
            </v:shape>
            <v:shape style="position:absolute;left:5953;top:-283;width:0;height:17405" coordorigin="5953,-283" coordsize="0,17405" path="m5953,0l5953,16838e" filled="f" stroked="t" strokeweight="1pt" strokecolor="#1D1D1B">
              <v:path arrowok="t"/>
            </v:shape>
            <v:shape style="position:absolute;left:-1880;top:2420;width:15600;height:0" coordorigin="-1880,2420" coordsize="15600,0" path="m11906,2420l0,2420e" filled="f" stroked="t" strokeweight="1pt" strokecolor="#1D1D1B">
              <v:path arrowok="t"/>
            </v:shape>
            <v:shape style="position:absolute;left:-1880;top:2420;width:15600;height:0" coordorigin="-1880,2420" coordsize="15600,0" path="m0,2420l11906,2420e" filled="f" stroked="t" strokeweight="1pt" strokecolor="#1D1D1B">
              <v:path arrowok="t"/>
            </v:shape>
            <v:shape style="position:absolute;left:-1380;top:3841;width:16300;height:0" coordorigin="-1380,3841" coordsize="16300,0" path="m11906,3841l0,3841e" filled="f" stroked="t" strokeweight="1pt" strokecolor="#1D1D1B">
              <v:path arrowok="t"/>
            </v:shape>
            <v:shape style="position:absolute;left:-1380;top:3841;width:16300;height:0" coordorigin="-1380,3841" coordsize="16300,0" path="m0,3841l11906,3841e" filled="f" stroked="t" strokeweight="1pt" strokecolor="#1D1D1B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