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86.862pt;margin-top:27.7421pt;width:80.8921pt;height:790.035pt;mso-position-horizontal-relative:page;mso-position-vertical-relative:page;z-index:-14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exact" w:line="580"/>
                    <w:ind w:left="20" w:right="-8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before="37"/>
                    <w:ind w:left="20" w:right="-8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8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3"/>
                    <w:ind w:left="20" w:right="-7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3"/>
                    <w:ind w:left="20" w:right="-7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3"/>
                    <w:ind w:left="20" w:right="-7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3"/>
                    <w:ind w:left="20" w:right="-7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3"/>
                    <w:ind w:left="20" w:right="-7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3"/>
                    <w:ind w:left="20" w:right="-7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3"/>
                    <w:ind w:left="20" w:right="-7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3"/>
                    <w:ind w:left="20" w:right="-7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6.905pt;margin-top:27.7421pt;width:84.0533pt;height:790.035pt;mso-position-horizontal-relative:page;mso-position-vertical-relative:page;z-index:-14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exact" w:line="580"/>
                    <w:ind w:left="20" w:right="-8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before="37"/>
                    <w:ind w:left="20" w:right="-8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8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3"/>
                    <w:ind w:left="20" w:right="-7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3"/>
                    <w:ind w:left="20" w:right="-7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3"/>
                    <w:ind w:left="20" w:right="-7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3"/>
                    <w:ind w:left="20" w:right="-7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3"/>
                    <w:ind w:left="20" w:right="-7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3"/>
                    <w:ind w:left="20" w:right="-7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3"/>
                    <w:ind w:left="20" w:right="-7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3"/>
                    <w:ind w:left="20" w:right="-7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6.949pt;margin-top:27.7421pt;width:74.5696pt;height:790.035pt;mso-position-horizontal-relative:page;mso-position-vertical-relative:page;z-index:-14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exact" w:line="580"/>
                    <w:ind w:left="20" w:right="-8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before="37"/>
                    <w:ind w:left="20" w:right="-8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8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3"/>
                    <w:ind w:left="20" w:right="-7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3"/>
                    <w:ind w:left="20" w:right="-7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3"/>
                    <w:ind w:left="20" w:right="-7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3"/>
                    <w:ind w:left="20" w:right="-7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3"/>
                    <w:ind w:left="20" w:right="-7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3"/>
                    <w:ind w:left="20" w:right="-7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3"/>
                    <w:ind w:left="20" w:right="-7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3"/>
                    <w:ind w:left="20" w:right="-7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7.54pt;margin-top:27.7421pt;width:84.0394pt;height:790.035pt;mso-position-horizontal-relative:page;mso-position-vertical-relative:page;z-index:-14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exact" w:line="580"/>
                    <w:ind w:left="20" w:right="-8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before="37"/>
                    <w:ind w:left="20" w:right="-8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8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3"/>
                    <w:ind w:left="20" w:right="-7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3"/>
                    <w:ind w:left="20" w:right="-7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3"/>
                    <w:ind w:left="20" w:right="-7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3"/>
                    <w:ind w:left="20" w:right="-7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3"/>
                    <w:ind w:left="20" w:right="-7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3"/>
                    <w:ind w:left="20" w:right="-7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3"/>
                    <w:ind w:left="20" w:right="-7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3"/>
                    <w:ind w:left="20" w:right="-7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6"/>
                      <w:szCs w:val="5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98.4625pt;margin-top:16.2577pt;width:398.35pt;height:83.705pt;mso-position-horizontal-relative:page;mso-position-vertical-relative:page;z-index:-149" coordorigin="1969,325" coordsize="7967,1674">
            <v:shape style="position:absolute;left:1984;top:340;width:7937;height:1644" coordorigin="1984,340" coordsize="7937,1644" path="m9836,1984l2069,1984,2047,1981,1996,1942,1984,1899,1984,425,2009,365,2069,340,2069,340,9836,340,9896,365,9921,425,9921,425,9921,1899,9896,1959,9837,1984,9836,1984xe" filled="f" stroked="t" strokeweight="1.5pt" strokecolor="#363435">
              <v:path arrowok="t"/>
            </v:shape>
            <v:shape style="position:absolute;left:1984;top:340;width:7937;height:1644" coordorigin="1984,340" coordsize="7937,1644" path="m9836,1984l2069,1984,2047,1981,1996,1942,1984,1899,1984,425,2009,365,2069,340,2069,340,9836,340,9896,365,9921,425,9921,425,9921,1899,9896,1959,9837,1984,9836,1984x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98.4625pt;margin-top:106.967pt;width:398.35pt;height:83.705pt;mso-position-horizontal-relative:page;mso-position-vertical-relative:page;z-index:-150" coordorigin="1969,2139" coordsize="7967,1674">
            <v:shape style="position:absolute;left:1984;top:2154;width:7937;height:1644" coordorigin="1984,2154" coordsize="7937,1644" path="m9836,3798l2069,3798,2047,3795,1996,3756,1984,3713,1984,2239,2009,2179,2069,2154,2069,2154,9836,2154,9896,2179,9921,2239,9921,2239,9921,3713,9896,3773,9837,3798,9836,3798xe" filled="f" stroked="t" strokeweight="1.5pt" strokecolor="#363435">
              <v:path arrowok="t"/>
            </v:shape>
            <v:shape style="position:absolute;left:1984;top:2154;width:7937;height:1644" coordorigin="1984,2154" coordsize="7937,1644" path="m9836,3798l2069,3798,2047,3795,1996,3756,1984,3713,1984,2239,2009,2179,2069,2154,2069,2154,9836,2154,9896,2179,9921,2239,9921,2239,9921,3713,9896,3773,9837,3798,9836,3798x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98.4625pt;margin-top:197.675pt;width:398.35pt;height:83.705pt;mso-position-horizontal-relative:page;mso-position-vertical-relative:page;z-index:-151" coordorigin="1969,3954" coordsize="7967,1674">
            <v:shape style="position:absolute;left:1984;top:3969;width:7937;height:1644" coordorigin="1984,3969" coordsize="7937,1644" path="m9836,5613l2069,5613,2047,5610,1996,5571,1984,5528,1984,4054,2009,3994,2069,3969,2069,3969,9836,3969,9896,3993,9921,4053,9921,4054,9921,5528,9896,5588,9837,5613,9836,5613xe" filled="f" stroked="t" strokeweight="1.5pt" strokecolor="#363435">
              <v:path arrowok="t"/>
            </v:shape>
            <v:shape style="position:absolute;left:1984;top:3969;width:7937;height:1644" coordorigin="1984,3969" coordsize="7937,1644" path="m9836,5613l2069,5613,2047,5610,1996,5571,1984,5528,1984,4054,2009,3994,2069,3969,2069,3969,9836,3969,9896,3993,9921,4053,9921,4054,9921,5528,9896,5588,9837,5613,9836,5613x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98.4625pt;margin-top:288.384pt;width:398.35pt;height:83.705pt;mso-position-horizontal-relative:page;mso-position-vertical-relative:page;z-index:-152" coordorigin="1969,5768" coordsize="7967,1674">
            <v:shape style="position:absolute;left:1984;top:5783;width:7937;height:1644" coordorigin="1984,5783" coordsize="7937,1644" path="m9836,7427l2069,7427,2047,7424,1996,7385,1984,7342,1984,5868,2009,5808,2069,5783,2069,5783,9836,5783,9896,5808,9921,5867,9921,5868,9921,7342,9896,7402,9837,7427,9836,7427xe" filled="f" stroked="t" strokeweight="1.5pt" strokecolor="#363435">
              <v:path arrowok="t"/>
            </v:shape>
            <v:shape style="position:absolute;left:1984;top:5783;width:7937;height:1644" coordorigin="1984,5783" coordsize="7937,1644" path="m9836,7427l2069,7427,2047,7424,1996,7385,1984,7342,1984,5868,2009,5808,2069,5783,2069,5783,9836,5783,9896,5808,9921,5867,9921,5868,9921,7342,9896,7402,9837,7427,9836,7427x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98.4625pt;margin-top:379.093pt;width:398.35pt;height:83.705pt;mso-position-horizontal-relative:page;mso-position-vertical-relative:page;z-index:-153" coordorigin="1969,7582" coordsize="7967,1674">
            <v:shape style="position:absolute;left:1984;top:7597;width:7937;height:1644" coordorigin="1984,7597" coordsize="7937,1644" path="m9836,9241l2069,9241,2047,9238,1996,9199,1984,9156,1984,7682,2009,7622,2069,7597,2069,7597,9836,7597,9896,7622,9921,7682,9921,7682,9921,9156,9896,9216,9837,9241,9836,9241xe" filled="f" stroked="t" strokeweight="1.5pt" strokecolor="#363435">
              <v:path arrowok="t"/>
            </v:shape>
            <v:shape style="position:absolute;left:1984;top:7597;width:7937;height:1644" coordorigin="1984,7597" coordsize="7937,1644" path="m9836,9241l2069,9241,2047,9238,1996,9199,1984,9156,1984,7682,2009,7622,2069,7597,2069,7597,9836,7597,9896,7622,9921,7682,9921,7682,9921,9156,9896,9216,9837,9241,9836,9241x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98.4625pt;margin-top:469.802pt;width:398.35pt;height:83.704pt;mso-position-horizontal-relative:page;mso-position-vertical-relative:page;z-index:-154" coordorigin="1969,9396" coordsize="7967,1674">
            <v:shape style="position:absolute;left:1984;top:9411;width:7937;height:1644" coordorigin="1984,9411" coordsize="7937,1644" path="m9836,11055l2069,11055,2047,11052,1996,11013,1984,10970,1984,9496,2009,9436,2069,9411,2069,9411,9836,9411,9896,9436,9921,9496,9921,9496,9921,10970,9896,11030,9837,11055,9836,11055xe" filled="f" stroked="t" strokeweight="1.5pt" strokecolor="#363435">
              <v:path arrowok="t"/>
            </v:shape>
            <v:shape style="position:absolute;left:1984;top:9411;width:7937;height:1644" coordorigin="1984,9411" coordsize="7937,1644" path="m9836,11055l2069,11055,2047,11052,1996,11013,1984,10970,1984,9496,2009,9436,2069,9411,2069,9411,9836,9411,9896,9436,9921,9496,9921,9496,9921,10970,9896,11030,9837,11055,9836,11055x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98.4625pt;margin-top:560.511pt;width:398.35pt;height:83.704pt;mso-position-horizontal-relative:page;mso-position-vertical-relative:page;z-index:-155" coordorigin="1969,11210" coordsize="7967,1674">
            <v:shape style="position:absolute;left:1984;top:11225;width:7937;height:1644" coordorigin="1984,11225" coordsize="7937,1644" path="m9836,12869l2069,12869,2047,12866,1996,12827,1984,12784,1984,11310,2009,11250,2069,11225,2069,11225,9836,11225,9896,11250,9921,11310,9921,11310,9921,12784,9896,12844,9837,12869,9836,12869xe" filled="f" stroked="t" strokeweight="1.5pt" strokecolor="#363435">
              <v:path arrowok="t"/>
            </v:shape>
            <v:shape style="position:absolute;left:1984;top:11225;width:7937;height:1644" coordorigin="1984,11225" coordsize="7937,1644" path="m9836,12869l2069,12869,2047,12866,1996,12827,1984,12784,1984,11310,2009,11250,2069,11225,2069,11225,9836,11225,9896,11250,9921,11310,9921,11310,9921,12784,9896,12844,9837,12869,9836,12869x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98.4625pt;margin-top:651.219pt;width:398.35pt;height:83.705pt;mso-position-horizontal-relative:page;mso-position-vertical-relative:page;z-index:-156" coordorigin="1969,13024" coordsize="7967,1674">
            <v:shape style="position:absolute;left:1984;top:13039;width:7937;height:1644" coordorigin="1984,13039" coordsize="7937,1644" path="m9836,14683l2069,14683,2047,14680,1996,14641,1984,14598,1984,13124,2009,13064,2069,13039,2069,13039,9836,13039,9896,13064,9921,13124,9921,13124,9921,14598,9896,14658,9837,14683,9836,14683xe" filled="f" stroked="t" strokeweight="1.5pt" strokecolor="#363435">
              <v:path arrowok="t"/>
            </v:shape>
            <v:shape style="position:absolute;left:1984;top:13039;width:7937;height:1644" coordorigin="1984,13039" coordsize="7937,1644" path="m9836,14683l2069,14683,2047,14680,1996,14641,1984,14598,1984,13124,2009,13064,2069,13039,2069,13039,9836,13039,9896,13064,9921,13124,9921,13124,9921,14598,9896,14658,9837,14683,9836,14683x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98.4625pt;margin-top:741.928pt;width:398.35pt;height:83.704pt;mso-position-horizontal-relative:page;mso-position-vertical-relative:page;z-index:-157" coordorigin="1969,14839" coordsize="7967,1674">
            <v:shape style="position:absolute;left:1984;top:14854;width:7937;height:1644" coordorigin="1984,14854" coordsize="7937,1644" path="m9836,16498l2069,16498,2047,16495,1996,16456,1984,16413,1984,14939,2009,14879,2069,14854,2069,14854,9836,14854,9896,14878,9921,14938,9921,14939,9921,16413,9896,16473,9837,16498,9836,16498xe" filled="f" stroked="t" strokeweight="1.5pt" strokecolor="#363435">
              <v:path arrowok="t"/>
            </v:shape>
            <v:shape style="position:absolute;left:1984;top:14854;width:7937;height:1644" coordorigin="1984,14854" coordsize="7937,1644" path="m9836,16498l2069,16498,2047,16495,1996,16456,1984,16413,1984,14939,2009,14879,2069,14854,2069,14854,9836,14854,9896,14878,9921,14938,9921,14939,9921,16413,9896,16473,9837,16498,9836,16498xe" filled="f" stroked="t" strokeweight="1.5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