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72.343pt;margin-top:336.261pt;width:67.6123pt;height:167.311pt;mso-position-horizontal-relative:page;mso-position-vertical-relative:page;z-index:-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lineRule="exact" w:line="500"/>
                    <w:ind w:left="20" w:right="-5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before="26" w:lineRule="auto" w:line="251"/>
                    <w:ind w:left="20" w:right="-6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528pt;margin-top:336.261pt;width:70.2414pt;height:167.311pt;mso-position-horizontal-relative:page;mso-position-vertical-relative:page;z-index:-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lineRule="exact" w:line="500"/>
                    <w:ind w:left="20" w:right="-5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before="26" w:lineRule="auto" w:line="251"/>
                    <w:ind w:left="20" w:right="-6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031pt;margin-top:336.261pt;width:62.3541pt;height:167.311pt;mso-position-horizontal-relative:page;mso-position-vertical-relative:page;z-index:-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lineRule="exact" w:line="500"/>
                    <w:ind w:left="20" w:right="-5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before="26" w:lineRule="auto" w:line="251"/>
                    <w:ind w:left="20" w:right="-6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347pt;margin-top:336.261pt;width:71.5444pt;height:167.311pt;mso-position-horizontal-relative:page;mso-position-vertical-relative:page;z-index:-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lineRule="exact" w:line="500"/>
                    <w:ind w:left="20" w:right="-5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both"/>
                    <w:spacing w:before="26" w:lineRule="auto" w:line="251"/>
                    <w:ind w:left="20" w:right="-6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7"/>
                      <w:szCs w:val="47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13.31pt;margin-top:31.1633pt;width:368.655pt;height:779.752pt;mso-position-horizontal-relative:page;mso-position-vertical-relative:page;z-index:-35" coordorigin="2266,623" coordsize="7373,15595">
            <v:shape style="position:absolute;left:2266;top:623;width:7373;height:15595" coordorigin="2266,623" coordsize="7373,15595" path="m4250,14003l4250,13916,4250,13829,4250,13743,4250,13656,4250,13569,4250,13482,4250,13395,4250,13309,4250,13222,4250,13135,4250,13048,4250,12961,4250,12874,4250,12788,4250,12701,4250,12614,4250,12527,4250,12440,4250,12353,4250,12267,4250,12246,4250,12206,4248,12166,4245,12126,4240,12086,4235,12047,4227,12008,4218,11969,4207,11930,4194,11892,4179,11854,4163,11818,4145,11782,4125,11747,4103,11713,4080,11680,4053,11645,4027,11614,4000,11585,3971,11557,3941,11530,3910,11504,3878,11480,3854,11463,3837,11452,3824,11436,3824,11433,3821,11429,3818,11429,3798,11422,3780,11414,3763,11403,3747,11391,3732,11378,3716,11365,3706,11357,3629,11296,3554,11233,3480,11169,3408,11103,3338,11035,3270,10965,3204,10893,3139,10819,3077,10744,3016,10667,2969,10604,2923,10540,2879,10476,2836,10411,2795,10345,2755,10278,2716,10210,2679,10141,2643,10072,2609,10001,2575,9929,2544,9855,2513,9781,2485,9707,2458,9632,2432,9556,2410,9484,2391,9422,2374,9359,2358,9296,2344,9232,2330,9168,2318,9104,2307,9044,2297,8984,2288,8925,2281,8865,2275,8806,2270,8746,2267,8684,2267,8633,2266,8609,2266,8585,2266,8562,2266,8538,2266,8515,2266,8491,2266,8468,2266,8444,2266,8420,2266,8397,2266,8373,2266,8350,2266,8326,2266,8302,2266,8279,2266,8255,2267,8232,2267,8208,2267,8184,2267,8165,2268,8145,2270,8125,2271,8105,2273,8085,2274,8065,2275,8050,2276,8030,2278,8010,2280,7990,2282,7970,2284,7950,2287,7931,2290,7911,2293,7891,2296,7871,2300,7852,2303,7832,2306,7812,2309,7792,2311,7773,2314,7753,2318,7734,2323,7714,2327,7695,2329,7687,2333,7665,2338,7643,2352,7577,2368,7511,2385,7446,2404,7381,2423,7316,2444,7252,2463,7195,2484,7139,2505,7083,2527,7027,2551,6972,2575,6916,2600,6862,2635,6790,2671,6718,2706,6653,2748,6577,2791,6503,2837,6430,2884,6358,2933,6287,2984,6217,3022,6167,3066,6111,3110,6057,3155,6004,3201,5952,3248,5900,3297,5850,3346,5800,3396,5751,3447,5703,3491,5663,3548,5614,3606,5565,3665,5518,3724,5472,3785,5427,3846,5384,3867,5370,3886,5356,3923,5328,3958,5298,3991,5266,4022,5233,4051,5198,4079,5162,4104,5123,4128,5084,4149,5042,4168,5003,4183,4965,4196,4927,4207,4889,4216,4850,4224,4811,4231,4771,4236,4731,4241,4691,4245,4635,4248,4589,4250,4543,4251,4497,4251,4451,4251,4428,4251,4382,4250,4336,4250,4313,4250,4290,4250,4267,4250,4244,4250,4221,4250,4062,4250,3902,4250,3742,4250,3583,4250,3423,4250,3263,4250,3104,4250,2944,4251,2784,4251,2625,4250,2465,4250,2305,4250,2146,4250,1986,4250,1826,4250,1667,4250,1507,4250,1347,4249,1188,4249,1028,4250,1006,4251,985,4254,964,4258,944,4263,924,4269,905,4276,886,4284,868,4293,850,4302,833,4313,816,4325,799,4337,783,4350,767,4364,751,4380,735,4395,721,4411,708,4427,696,4443,685,4461,674,4478,665,4496,656,4515,648,4534,641,4554,635,4573,630,4597,625,4629,624,4649,624,4650,624,4780,624,4910,624,5039,624,5169,624,5298,624,5428,624,5558,624,5687,624,5817,624,5946,624,6076,624,6206,624,6335,624,6465,624,6594,624,6724,624,6853,624,6983,624,7113,624,7242,623,7265,624,7286,625,7307,628,7328,632,7348,636,7368,642,7386,649,7405,656,7423,665,7440,674,7457,685,7474,696,7490,708,7506,721,7522,735,7537,749,7551,764,7562,776,7575,792,7587,808,7598,824,7608,842,7617,859,7626,878,7634,896,7640,915,7645,930,7650,949,7653,969,7655,989,7656,1010,7656,1030,7656,1042,7656,1219,7656,1396,7656,1573,7656,1750,7656,1927,7656,2105,7656,2282,7656,2459,7656,2636,7656,2813,7656,2990,7656,3167,7656,3344,7656,3521,7656,3698,7656,3875,7656,4052,7656,4229,7656,4406,7656,4583,7657,4643,7661,4703,7667,4763,7677,4822,7691,4881,7714,4955,7737,5013,7763,5068,7794,5122,7829,5173,7868,5221,7910,5267,7969,5320,7984,5334,8000,5347,8015,5360,8015,5360,8020,5365,8026,5369,8049,5382,8067,5392,8084,5403,8100,5414,8117,5425,8134,5436,8150,5448,8166,5460,8182,5472,8198,5484,8214,5496,8229,5509,8245,5521,8260,5534,8276,5547,8291,5560,8307,5572,8322,5585,8396,5648,8468,5713,8537,5779,8605,5846,8670,5916,8734,5987,8796,6059,8856,6134,8914,6210,8971,6288,9010,6344,9048,6401,9085,6458,9120,6516,9155,6575,9188,6634,9221,6695,9252,6755,9282,6817,9312,6879,9338,6937,9363,6996,9388,7056,9411,7115,9433,7175,9454,7236,9474,7297,9493,7358,9511,7420,9528,7482,9547,7559,9560,7618,9573,7676,9585,7735,9599,7809,9612,7888,9620,7948,9627,8008,9633,8075,9636,8135,9638,8195,9639,8257,9639,8317,9639,8337,9639,8357,9639,8377,9639,8397,9639,8417,9639,8437,9639,8457,9639,8477,9639,8497,9639,8517,9639,8537,9639,8557,9639,8569,9639,8591,9638,8656,9635,8721,9630,8786,9623,8851,9615,8916,9606,8981,9596,9042,9586,9101,9574,9160,9558,9238,9540,9316,9522,9385,9506,9443,9489,9501,9471,9558,9445,9634,9421,9701,9396,9767,9370,9832,9342,9897,9313,9962,9283,10025,9246,10099,9208,10172,9168,10244,9127,10315,9084,10385,9040,10454,8984,10536,8934,10606,8882,10675,8828,10743,8773,10810,8717,10875,8659,10939,8599,11001,8538,11062,8475,11122,8428,11165,8383,11206,8337,11245,8291,11284,8244,11322,8196,11359,8147,11395,8098,11429,8048,11463,8047,11464,8030,11476,7998,11500,7969,11525,7930,11560,7893,11597,7859,11636,7828,11677,7799,11719,7773,11763,7750,11809,7729,11856,7711,11904,7695,11955,7685,11993,7677,12033,7671,12072,7667,12112,7663,12152,7659,12194,7657,12234,7656,12274,7656,12314,7656,12354,7656,12374,7656,12381,7656,12552,7656,12724,7656,12895,7656,13066,7656,13238,7656,13409,7656,13580,7656,13752,7656,13923,7656,14094,7656,14266,7656,14437,7656,14608,7656,14780,7656,14951,7656,15122,7656,15294,7656,15465,7656,15636,7657,15808,7656,15830,7654,15852,7652,15873,7648,15893,7643,15913,7637,15932,7630,15951,7623,15970,7614,15987,7604,16005,7594,16022,7583,16039,7570,16055,7557,16071,7544,16086,7529,16101,7514,16116,7499,16130,7483,16142,7466,16153,7449,16164,7432,16174,7414,16183,7382,16196,7363,16203,7344,16208,7324,16212,7304,16215,7284,16217,7264,16218,7256,16218,7125,16218,6995,16218,6865,16217,6735,16217,6605,16217,6475,16217,6345,16217,6215,16217,6085,16217,5954,16217,5824,16217,5694,16217,5564,16217,5434,16217,5304,16217,5174,16217,5044,16218,4913,16218,4783,16218,4653,16218,4631,16218,4610,16216,4590,16213,4570,16209,4550,16204,4531,16198,4512,16192,4494,16184,4476,16175,4459,16165,4442,16154,4425,16143,4408,16131,4392,16118,4371,16099,4357,16085,4344,16070,4331,16054,4320,16038,4309,16021,4299,16005,4289,15987,4281,15968,4273,15950,4266,15931,4260,15912,4256,15893,4252,15873,4250,15853,4249,15832,4249,15828,4250,15737,4250,15645,4250,15554,4250,15463,4250,15372,4250,15280,4250,15189,4250,15098,4250,15007,4250,14915,4250,14824,4250,14733,4250,14642,4250,14551,4250,14459,4250,14368,4250,14277,4250,14186,4250,14094,4250,14003e" filled="f" stroked="t" strokeweight="2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