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D851" w14:textId="77777777" w:rsidR="001C0C95" w:rsidRDefault="00000000">
      <w:pPr>
        <w:spacing w:before="9" w:line="100" w:lineRule="exact"/>
        <w:rPr>
          <w:sz w:val="10"/>
          <w:szCs w:val="10"/>
        </w:rPr>
      </w:pPr>
      <w:r>
        <w:pict w14:anchorId="5F8678BB">
          <v:group id="_x0000_s1335" style="position:absolute;margin-left:63.3pt;margin-top:37.75pt;width:52pt;height:52pt;z-index:-1497;mso-position-horizontal-relative:page;mso-position-vertical-relative:page" coordorigin="1266,755" coordsize="1040,1040">
            <v:shape id="_x0000_s1337" style="position:absolute;left:1276;top:765;width:1020;height:1020" coordorigin="1276,765" coordsize="1020,1020" path="m2239,1786r41,-17l2296,1729r,-907l2292,800r-13,-18l2261,770r-22,-5l1332,765r-22,5l1292,782r-12,18l1276,822r,907l1280,1751r12,18l1310,1781r22,5l2239,1786xe" fillcolor="#fdfdfd" stroked="f">
              <v:path arrowok="t"/>
            </v:shape>
            <v:shape id="_x0000_s1336" style="position:absolute;left:1276;top:765;width:1020;height:1020" coordorigin="1276,765" coordsize="1020,1020" path="m2239,1786r-907,l1310,1781r-18,-12l1280,1751r-4,-22l1276,1729r,-907l1292,782r40,-17l1332,765r907,l2279,782r17,40l2296,822r,907l2280,1769r-40,17l2239,1786xe" filled="f" strokecolor="#363435" strokeweight="1pt">
              <v:path arrowok="t"/>
            </v:shape>
            <w10:wrap anchorx="page" anchory="page"/>
          </v:group>
        </w:pict>
      </w:r>
      <w:r>
        <w:pict w14:anchorId="44D293B9">
          <v:group id="_x0000_s1332" style="position:absolute;margin-left:122.8pt;margin-top:37.75pt;width:52pt;height:52pt;z-index:-1498;mso-position-horizontal-relative:page;mso-position-vertical-relative:page" coordorigin="2456,755" coordsize="1040,1040">
            <v:shape id="_x0000_s1334" style="position:absolute;left:2466;top:765;width:1020;height:1020" coordorigin="2466,765" coordsize="1020,1020" path="m3430,1786r40,-17l3487,1729r,-907l3482,800r-12,-18l3452,770r-22,-5l2523,765r-22,5l2483,782r-12,18l2466,822r,907l2471,1751r12,18l2501,1781r22,5l3430,1786xe" fillcolor="#fdfdfd" stroked="f">
              <v:path arrowok="t"/>
            </v:shape>
            <v:shape id="_x0000_s1333" style="position:absolute;left:2466;top:765;width:1020;height:1020" coordorigin="2466,765" coordsize="1020,1020" path="m3430,1786r-907,l2501,1781r-18,-12l2471,1751r-5,-22l2466,1729r,-907l2483,782r40,-17l2523,765r907,l3470,782r17,40l3487,822r,907l3470,1769r-40,17l3430,1786xe" filled="f" strokecolor="#363435" strokeweight="1pt">
              <v:path arrowok="t"/>
            </v:shape>
            <w10:wrap anchorx="page" anchory="page"/>
          </v:group>
        </w:pict>
      </w:r>
      <w:r>
        <w:pict w14:anchorId="5D79E85D">
          <v:group id="_x0000_s1329" style="position:absolute;margin-left:182.35pt;margin-top:37.75pt;width:52pt;height:52pt;z-index:-1499;mso-position-horizontal-relative:page;mso-position-vertical-relative:page" coordorigin="3647,755" coordsize="1040,1040">
            <v:shape id="_x0000_s1331" style="position:absolute;left:3657;top:765;width:1020;height:1020" coordorigin="3657,765" coordsize="1020,1020" path="m4620,1786r41,-17l4677,1729r,-907l4673,800r-13,-18l4643,770r-23,-5l3713,765r-22,5l3673,782r-12,18l3657,822r,907l3661,1751r12,18l3691,1781r22,5l4620,1786xe" fillcolor="#fdfdfd" stroked="f">
              <v:path arrowok="t"/>
            </v:shape>
            <v:shape id="_x0000_s1330" style="position:absolute;left:3657;top:765;width:1020;height:1020" coordorigin="3657,765" coordsize="1020,1020" path="m4620,1786r-907,l3691,1781r-18,-12l3661,1751r-4,-22l3657,1729r,-907l3673,782r40,-17l3713,765r907,l4660,782r17,40l4677,822r,907l4661,1769r-40,17l4620,1786xe" filled="f" strokecolor="#363435" strokeweight="1pt">
              <v:path arrowok="t"/>
            </v:shape>
            <w10:wrap anchorx="page" anchory="page"/>
          </v:group>
        </w:pict>
      </w:r>
      <w:r>
        <w:pict w14:anchorId="28D40E8E">
          <v:group id="_x0000_s1326" style="position:absolute;margin-left:241.85pt;margin-top:37.75pt;width:52pt;height:52pt;z-index:-1500;mso-position-horizontal-relative:page;mso-position-vertical-relative:page" coordorigin="4837,755" coordsize="1040,1040">
            <v:shape id="_x0000_s1328" style="position:absolute;left:4847;top:765;width:1020;height:1020" coordorigin="4847,765" coordsize="1020,1020" path="m5811,1786r40,-17l5868,1729r,-907l5863,800r-12,-18l5833,770r-22,-5l4904,765r-22,5l4864,782r-12,18l4847,822r,907l4852,1751r12,18l4882,1781r22,5l5811,1786xe" fillcolor="#fdfdfd" stroked="f">
              <v:path arrowok="t"/>
            </v:shape>
            <v:shape id="_x0000_s1327" style="position:absolute;left:4847;top:765;width:1020;height:1020" coordorigin="4847,765" coordsize="1020,1020" path="m5811,1786r-907,l4882,1781r-18,-12l4852,1751r-5,-22l4847,1729r,-907l4864,782r40,-17l4904,765r907,l5851,782r17,40l5868,822r,907l5851,1769r-40,17l5811,1786xe" filled="f" strokecolor="#363435" strokeweight="1pt">
              <v:path arrowok="t"/>
            </v:shape>
            <w10:wrap anchorx="page" anchory="page"/>
          </v:group>
        </w:pict>
      </w:r>
      <w:r>
        <w:pict w14:anchorId="6A3F1E19">
          <v:group id="_x0000_s1323" style="position:absolute;margin-left:301.4pt;margin-top:37.75pt;width:52pt;height:52pt;z-index:-1501;mso-position-horizontal-relative:page;mso-position-vertical-relative:page" coordorigin="6028,755" coordsize="1040,1040">
            <v:shape id="_x0000_s1325" style="position:absolute;left:6038;top:765;width:1020;height:1020" coordorigin="6038,765" coordsize="1020,1020" path="m7002,1786r40,-17l7058,1729r,-907l7054,800r-12,-18l7024,770r-22,-5l6094,765r-22,5l6054,782r-12,18l6038,822r,907l6042,1751r12,18l6072,1781r22,5l7002,1786xe" fillcolor="#fdfdfd" stroked="f">
              <v:path arrowok="t"/>
            </v:shape>
            <v:shape id="_x0000_s1324" style="position:absolute;left:6038;top:765;width:1020;height:1020" coordorigin="6038,765" coordsize="1020,1020" path="m7002,1786r-908,l6072,1781r-18,-12l6042,1751r-4,-22l6038,1729r,-907l6054,782r40,-17l6094,765r908,l7042,782r16,40l7058,822r,907l7042,1769r-40,17l7002,1786xe" filled="f" strokecolor="#363435" strokeweight="1pt">
              <v:path arrowok="t"/>
            </v:shape>
            <w10:wrap anchorx="page" anchory="page"/>
          </v:group>
        </w:pict>
      </w:r>
      <w:r>
        <w:pict w14:anchorId="12728DFC">
          <v:group id="_x0000_s1320" style="position:absolute;margin-left:360.9pt;margin-top:37.75pt;width:52pt;height:52pt;z-index:-1502;mso-position-horizontal-relative:page;mso-position-vertical-relative:page" coordorigin="7218,755" coordsize="1040,1040">
            <v:shape id="_x0000_s1322" style="position:absolute;left:7228;top:765;width:1020;height:1020" coordorigin="7228,765" coordsize="1020,1020" path="m8192,1786r40,-17l8249,1729r,-907l8244,800r-12,-18l8214,770r-22,-5l7285,765r-22,5l7245,782r-12,18l7228,822r,907l7233,1751r12,18l7263,1781r22,5l8192,1786xe" fillcolor="#fdfdfd" stroked="f">
              <v:path arrowok="t"/>
            </v:shape>
            <v:shape id="_x0000_s1321" style="position:absolute;left:7228;top:765;width:1020;height:1020" coordorigin="7228,765" coordsize="1020,1020" path="m8192,1786r-907,l7263,1781r-18,-12l7233,1751r-5,-22l7228,1729r,-907l7245,782r40,-17l7285,765r907,l8232,782r17,40l8249,822r,907l8232,1769r-40,17l8192,1786xe" filled="f" strokecolor="#363435" strokeweight="1pt">
              <v:path arrowok="t"/>
            </v:shape>
            <w10:wrap anchorx="page" anchory="page"/>
          </v:group>
        </w:pict>
      </w:r>
      <w:r>
        <w:pict w14:anchorId="4FBDBB69">
          <v:group id="_x0000_s1317" style="position:absolute;margin-left:420.45pt;margin-top:37.75pt;width:52pt;height:52pt;z-index:-1503;mso-position-horizontal-relative:page;mso-position-vertical-relative:page" coordorigin="8409,755" coordsize="1040,1040">
            <v:shape id="_x0000_s1319" style="position:absolute;left:8419;top:765;width:1020;height:1020" coordorigin="8419,765" coordsize="1020,1020" path="m9383,1786r40,-17l9439,1729r,-907l9435,800r-12,-18l9405,770r-22,-5l8475,765r-22,5l8435,782r-12,18l8419,822r,907l8423,1751r13,18l8454,1781r22,5l9383,1786xe" fillcolor="#fdfdfd" stroked="f">
              <v:path arrowok="t"/>
            </v:shape>
            <v:shape id="_x0000_s1318" style="position:absolute;left:8419;top:765;width:1020;height:1020" coordorigin="8419,765" coordsize="1020,1020" path="m9383,1786r-907,l8454,1781r-18,-12l8423,1751r-4,-22l8419,1729r,-907l8435,782r40,-17l8476,765r907,l9423,782r16,40l9439,822r,907l9423,1769r-40,17l9383,1786xe" filled="f" strokecolor="#363435" strokeweight="1pt">
              <v:path arrowok="t"/>
            </v:shape>
            <w10:wrap anchorx="page" anchory="page"/>
          </v:group>
        </w:pict>
      </w:r>
      <w:r>
        <w:pict w14:anchorId="3CCB9432">
          <v:group id="_x0000_s1314" style="position:absolute;margin-left:479.95pt;margin-top:37.75pt;width:52pt;height:52pt;z-index:-1504;mso-position-horizontal-relative:page;mso-position-vertical-relative:page" coordorigin="9599,755" coordsize="1040,1040">
            <v:shape id="_x0000_s1316" style="position:absolute;left:9609;top:765;width:1020;height:1020" coordorigin="9609,765" coordsize="1020,1020" path="m10573,1786r40,-17l10630,1729r,-907l10625,800r-12,-18l10595,770r-22,-5l9666,765r-22,5l9626,782r-12,18l9609,822r,907l9614,1751r12,18l9644,1781r22,5l10573,1786xe" fillcolor="#fdfdfd" stroked="f">
              <v:path arrowok="t"/>
            </v:shape>
            <v:shape id="_x0000_s1315" style="position:absolute;left:9609;top:765;width:1020;height:1020" coordorigin="9609,765" coordsize="1020,1020" path="m10573,1786r-907,l9644,1781r-18,-12l9614,1751r-5,-22l9609,1729r,-907l9626,782r40,-17l9666,765r907,l10613,782r17,40l10630,822r,907l10613,1769r-40,17l10573,1786xe" filled="f" strokecolor="#363435" strokeweight="1pt">
              <v:path arrowok="t"/>
            </v:shape>
            <w10:wrap anchorx="page" anchory="page"/>
          </v:group>
        </w:pict>
      </w:r>
      <w:r>
        <w:pict w14:anchorId="69010EF7">
          <v:group id="_x0000_s1311" style="position:absolute;margin-left:63.3pt;margin-top:97.3pt;width:52pt;height:52pt;z-index:-1505;mso-position-horizontal-relative:page;mso-position-vertical-relative:page" coordorigin="1266,1946" coordsize="1040,1040">
            <v:shape id="_x0000_s1313" style="position:absolute;left:1276;top:1956;width:1020;height:1020" coordorigin="1276,1956" coordsize="1020,1020" path="m2239,2976r41,-16l2296,2920r,-908l2292,1990r-13,-18l2261,1960r-22,-4l1332,1956r-22,4l1292,1973r-12,18l1276,2013r,907l1280,2942r12,18l1310,2972r22,4l2239,2976xe" fillcolor="#fdfdfd" stroked="f">
              <v:path arrowok="t"/>
            </v:shape>
            <v:shape id="_x0000_s1312" style="position:absolute;left:1276;top:1956;width:1020;height:1020" coordorigin="1276,1956" coordsize="1020,1020" path="m2239,2976r-907,l1310,2972r-18,-12l1280,2942r-4,-22l1276,2920r,-907l1292,1973r40,-17l1332,1956r907,l2279,1972r17,40l2296,2013r,907l2280,2960r-40,16l2239,2976xe" filled="f" strokecolor="#363435" strokeweight="1pt">
              <v:path arrowok="t"/>
            </v:shape>
            <w10:wrap anchorx="page" anchory="page"/>
          </v:group>
        </w:pict>
      </w:r>
      <w:r>
        <w:pict w14:anchorId="68A7FA89">
          <v:group id="_x0000_s1308" style="position:absolute;margin-left:122.8pt;margin-top:97.3pt;width:52pt;height:52pt;z-index:-1506;mso-position-horizontal-relative:page;mso-position-vertical-relative:page" coordorigin="2456,1946" coordsize="1040,1040">
            <v:shape id="_x0000_s1310" style="position:absolute;left:2466;top:1956;width:1020;height:1020" coordorigin="2466,1956" coordsize="1020,1020" path="m3430,2976r40,-16l3487,2920r,-908l3482,1990r-12,-18l3452,1960r-22,-4l2523,1956r-22,4l2483,1973r-12,18l2466,2013r,907l2471,2942r12,18l2501,2972r22,4l3430,2976xe" fillcolor="#fdfdfd" stroked="f">
              <v:path arrowok="t"/>
            </v:shape>
            <v:shape id="_x0000_s1309" style="position:absolute;left:2466;top:1956;width:1020;height:1020" coordorigin="2466,1956" coordsize="1020,1020" path="m3430,2976r-907,l2501,2972r-18,-12l2471,2942r-5,-22l2466,2920r,-907l2483,1973r40,-17l2523,1956r907,l3470,1972r17,40l3487,2013r,907l3470,2960r-40,16l3430,2976xe" filled="f" strokecolor="#363435" strokeweight="1pt">
              <v:path arrowok="t"/>
            </v:shape>
            <w10:wrap anchorx="page" anchory="page"/>
          </v:group>
        </w:pict>
      </w:r>
      <w:r>
        <w:pict w14:anchorId="0F434DB0">
          <v:group id="_x0000_s1305" style="position:absolute;margin-left:182.35pt;margin-top:97.3pt;width:52pt;height:52pt;z-index:-1507;mso-position-horizontal-relative:page;mso-position-vertical-relative:page" coordorigin="3647,1946" coordsize="1040,1040">
            <v:shape id="_x0000_s1307" style="position:absolute;left:3657;top:1956;width:1020;height:1020" coordorigin="3657,1956" coordsize="1020,1020" path="m4620,2976r41,-16l4677,2920r,-908l4673,1990r-13,-18l4643,1960r-23,-4l3713,1956r-22,4l3673,1973r-12,18l3657,2013r,907l3661,2942r12,18l3691,2972r22,4l4620,2976xe" fillcolor="#fdfdfd" stroked="f">
              <v:path arrowok="t"/>
            </v:shape>
            <v:shape id="_x0000_s1306" style="position:absolute;left:3657;top:1956;width:1020;height:1020" coordorigin="3657,1956" coordsize="1020,1020" path="m4620,2976r-907,l3691,2972r-18,-12l3661,2942r-4,-22l3657,2920r,-907l3673,1973r40,-17l3713,1956r907,l4660,1972r17,40l4677,2013r,907l4661,2960r-40,16l4620,2976xe" filled="f" strokecolor="#363435" strokeweight="1pt">
              <v:path arrowok="t"/>
            </v:shape>
            <w10:wrap anchorx="page" anchory="page"/>
          </v:group>
        </w:pict>
      </w:r>
      <w:r>
        <w:pict w14:anchorId="24080C57">
          <v:group id="_x0000_s1302" style="position:absolute;margin-left:241.85pt;margin-top:97.3pt;width:52pt;height:52pt;z-index:-1508;mso-position-horizontal-relative:page;mso-position-vertical-relative:page" coordorigin="4837,1946" coordsize="1040,1040">
            <v:shape id="_x0000_s1304" style="position:absolute;left:4847;top:1956;width:1020;height:1020" coordorigin="4847,1956" coordsize="1020,1020" path="m5811,2976r40,-16l5868,2920r,-908l5863,1990r-12,-18l5833,1960r-22,-4l4904,1956r-22,4l4864,1973r-12,18l4847,2013r,907l4852,2942r12,18l4882,2972r22,4l5811,2976xe" fillcolor="#fdfdfd" stroked="f">
              <v:path arrowok="t"/>
            </v:shape>
            <v:shape id="_x0000_s1303" style="position:absolute;left:4847;top:1956;width:1020;height:1020" coordorigin="4847,1956" coordsize="1020,1020" path="m5811,2976r-907,l4882,2972r-18,-12l4852,2942r-5,-22l4847,2920r,-907l4864,1973r40,-17l4904,1956r907,l5851,1972r17,40l5868,2013r,907l5851,2960r-40,16l5811,2976xe" filled="f" strokecolor="#363435" strokeweight="1pt">
              <v:path arrowok="t"/>
            </v:shape>
            <w10:wrap anchorx="page" anchory="page"/>
          </v:group>
        </w:pict>
      </w:r>
      <w:r>
        <w:pict w14:anchorId="63CE304F">
          <v:group id="_x0000_s1299" style="position:absolute;margin-left:301.4pt;margin-top:97.3pt;width:52pt;height:52pt;z-index:-1509;mso-position-horizontal-relative:page;mso-position-vertical-relative:page" coordorigin="6028,1946" coordsize="1040,1040">
            <v:shape id="_x0000_s1301" style="position:absolute;left:6038;top:1956;width:1020;height:1020" coordorigin="6038,1956" coordsize="1020,1020" path="m7002,2976r40,-16l7058,2920r,-908l7054,1990r-12,-18l7024,1960r-22,-4l6094,1956r-22,4l6054,1973r-12,18l6038,2013r,907l6042,2942r12,18l6072,2972r22,4l7002,2976xe" fillcolor="#fdfdfd" stroked="f">
              <v:path arrowok="t"/>
            </v:shape>
            <v:shape id="_x0000_s1300" style="position:absolute;left:6038;top:1956;width:1020;height:1020" coordorigin="6038,1956" coordsize="1020,1020" path="m7002,2976r-908,l6072,2972r-18,-12l6042,2942r-4,-22l6038,2920r,-907l6054,1973r40,-17l6094,1956r908,l7042,1972r16,40l7058,2013r,907l7042,2960r-40,16l7002,2976xe" filled="f" strokecolor="#363435" strokeweight="1pt">
              <v:path arrowok="t"/>
            </v:shape>
            <w10:wrap anchorx="page" anchory="page"/>
          </v:group>
        </w:pict>
      </w:r>
      <w:r>
        <w:pict w14:anchorId="78202435">
          <v:group id="_x0000_s1296" style="position:absolute;margin-left:360.9pt;margin-top:97.3pt;width:52pt;height:52pt;z-index:-1510;mso-position-horizontal-relative:page;mso-position-vertical-relative:page" coordorigin="7218,1946" coordsize="1040,1040">
            <v:shape id="_x0000_s1298" style="position:absolute;left:7228;top:1956;width:1020;height:1020" coordorigin="7228,1956" coordsize="1020,1020" path="m8192,2976r40,-16l8249,2920r,-908l8244,1990r-12,-18l8214,1960r-22,-4l7285,1956r-22,4l7245,1973r-12,18l7228,2013r,907l7233,2942r12,18l7263,2972r22,4l8192,2976xe" fillcolor="#fdfdfd" stroked="f">
              <v:path arrowok="t"/>
            </v:shape>
            <v:shape id="_x0000_s1297" style="position:absolute;left:7228;top:1956;width:1020;height:1020" coordorigin="7228,1956" coordsize="1020,1020" path="m8192,2976r-907,l7263,2972r-18,-12l7233,2942r-5,-22l7228,2920r,-907l7245,1973r40,-17l7285,1956r907,l8232,1972r17,40l8249,2013r,907l8232,2960r-40,16l8192,2976xe" filled="f" strokecolor="#363435" strokeweight="1pt">
              <v:path arrowok="t"/>
            </v:shape>
            <w10:wrap anchorx="page" anchory="page"/>
          </v:group>
        </w:pict>
      </w:r>
      <w:r>
        <w:pict w14:anchorId="0419F979">
          <v:group id="_x0000_s1293" style="position:absolute;margin-left:420.45pt;margin-top:97.3pt;width:52pt;height:52pt;z-index:-1511;mso-position-horizontal-relative:page;mso-position-vertical-relative:page" coordorigin="8409,1946" coordsize="1040,1040">
            <v:shape id="_x0000_s1295" style="position:absolute;left:8419;top:1956;width:1020;height:1020" coordorigin="8419,1956" coordsize="1020,1020" path="m9383,2976r40,-16l9439,2920r,-908l9435,1990r-12,-18l9405,1960r-22,-4l8475,1956r-22,4l8435,1973r-12,18l8419,2013r,907l8423,2942r13,18l8454,2972r22,4l9383,2976xe" fillcolor="#fdfdfd" stroked="f">
              <v:path arrowok="t"/>
            </v:shape>
            <v:shape id="_x0000_s1294" style="position:absolute;left:8419;top:1956;width:1020;height:1020" coordorigin="8419,1956" coordsize="1020,1020" path="m9383,2976r-907,l8454,2972r-18,-12l8423,2942r-4,-22l8419,2920r,-907l8435,1973r40,-17l8476,1956r907,l9423,1972r16,40l9439,2013r,907l9423,2960r-40,16l9383,2976xe" filled="f" strokecolor="#363435" strokeweight="1pt">
              <v:path arrowok="t"/>
            </v:shape>
            <w10:wrap anchorx="page" anchory="page"/>
          </v:group>
        </w:pict>
      </w:r>
      <w:r>
        <w:pict w14:anchorId="73843FF1">
          <v:group id="_x0000_s1290" style="position:absolute;margin-left:479.95pt;margin-top:97.3pt;width:52pt;height:52pt;z-index:-1512;mso-position-horizontal-relative:page;mso-position-vertical-relative:page" coordorigin="9599,1946" coordsize="1040,1040">
            <v:shape id="_x0000_s1292" style="position:absolute;left:9609;top:1956;width:1020;height:1020" coordorigin="9609,1956" coordsize="1020,1020" path="m10573,2976r40,-16l10630,2920r,-908l10625,1990r-12,-18l10595,1960r-22,-4l9666,1956r-22,4l9626,1973r-12,18l9609,2013r,907l9614,2942r12,18l9644,2972r22,4l10573,2976xe" fillcolor="#fdfdfd" stroked="f">
              <v:path arrowok="t"/>
            </v:shape>
            <v:shape id="_x0000_s1291" style="position:absolute;left:9609;top:1956;width:1020;height:1020" coordorigin="9609,1956" coordsize="1020,1020" path="m10573,2976r-907,l9644,2972r-18,-12l9614,2942r-5,-22l9609,2920r,-907l9626,1973r40,-17l9666,1956r907,l10613,1972r17,40l10630,2013r,907l10613,2960r-40,16l10573,2976xe" filled="f" strokecolor="#363435" strokeweight="1pt">
              <v:path arrowok="t"/>
            </v:shape>
            <w10:wrap anchorx="page" anchory="page"/>
          </v:group>
        </w:pict>
      </w:r>
      <w:r>
        <w:pict w14:anchorId="3395E81A">
          <v:group id="_x0000_s1287" style="position:absolute;margin-left:63.3pt;margin-top:156.8pt;width:52pt;height:52pt;z-index:-1513;mso-position-horizontal-relative:page;mso-position-vertical-relative:page" coordorigin="1266,3136" coordsize="1040,1040">
            <v:shape id="_x0000_s1289" style="position:absolute;left:1276;top:3146;width:1020;height:1020" coordorigin="1276,3146" coordsize="1020,1020" path="m2239,4167r41,-17l2296,4110r,-907l2292,3181r-13,-18l2261,3151r-22,-5l1332,3146r-22,5l1292,3163r-12,18l1276,3203r,907l1280,4132r12,18l1310,4162r22,5l2239,4167xe" fillcolor="#fdfdfd" stroked="f">
              <v:path arrowok="t"/>
            </v:shape>
            <v:shape id="_x0000_s1288" style="position:absolute;left:1276;top:3146;width:1020;height:1020" coordorigin="1276,3146" coordsize="1020,1020" path="m2239,4167r-907,l1310,4162r-18,-12l1280,4132r-4,-22l1276,4110r,-907l1292,3163r40,-17l1332,3146r907,l2279,3163r17,40l2296,3203r,907l2280,4150r-40,17l2239,4167xe" filled="f" strokecolor="#363435" strokeweight="1pt">
              <v:path arrowok="t"/>
            </v:shape>
            <w10:wrap anchorx="page" anchory="page"/>
          </v:group>
        </w:pict>
      </w:r>
      <w:r>
        <w:pict w14:anchorId="18F6087C">
          <v:group id="_x0000_s1284" style="position:absolute;margin-left:122.8pt;margin-top:156.8pt;width:52pt;height:52pt;z-index:-1514;mso-position-horizontal-relative:page;mso-position-vertical-relative:page" coordorigin="2456,3136" coordsize="1040,1040">
            <v:shape id="_x0000_s1286" style="position:absolute;left:2466;top:3146;width:1020;height:1020" coordorigin="2466,3146" coordsize="1020,1020" path="m3430,4167r40,-17l3487,4110r,-907l3482,3181r-12,-18l3452,3151r-22,-5l2523,3146r-22,5l2483,3163r-12,18l2466,3203r,907l2471,4132r12,18l2501,4162r22,5l3430,4167xe" fillcolor="#fdfdfd" stroked="f">
              <v:path arrowok="t"/>
            </v:shape>
            <v:shape id="_x0000_s1285" style="position:absolute;left:2466;top:3146;width:1020;height:1020" coordorigin="2466,3146" coordsize="1020,1020" path="m3430,4167r-907,l2501,4162r-18,-12l2471,4132r-5,-22l2466,4110r,-907l2483,3163r40,-17l2523,3146r907,l3470,3163r17,40l3487,3203r,907l3470,4150r-40,17l3430,4167xe" filled="f" strokecolor="#363435" strokeweight="1pt">
              <v:path arrowok="t"/>
            </v:shape>
            <w10:wrap anchorx="page" anchory="page"/>
          </v:group>
        </w:pict>
      </w:r>
      <w:r>
        <w:pict w14:anchorId="31B04B20">
          <v:group id="_x0000_s1281" style="position:absolute;margin-left:182.35pt;margin-top:156.8pt;width:52pt;height:52pt;z-index:-1515;mso-position-horizontal-relative:page;mso-position-vertical-relative:page" coordorigin="3647,3136" coordsize="1040,1040">
            <v:shape id="_x0000_s1283" style="position:absolute;left:3657;top:3146;width:1020;height:1020" coordorigin="3657,3146" coordsize="1020,1020" path="m4620,4167r41,-17l4677,4110r,-907l4673,3181r-13,-18l4643,3151r-23,-5l3713,3146r-22,5l3673,3163r-12,18l3657,3203r,907l3661,4132r12,18l3691,4162r22,5l4620,4167xe" fillcolor="#fdfdfd" stroked="f">
              <v:path arrowok="t"/>
            </v:shape>
            <v:shape id="_x0000_s1282" style="position:absolute;left:3657;top:3146;width:1020;height:1020" coordorigin="3657,3146" coordsize="1020,1020" path="m4620,4167r-907,l3691,4162r-18,-12l3661,4132r-4,-22l3657,4110r,-907l3673,3163r40,-17l3713,3146r907,l4660,3163r17,40l4677,3203r,907l4661,4150r-40,17l4620,4167xe" filled="f" strokecolor="#363435" strokeweight="1pt">
              <v:path arrowok="t"/>
            </v:shape>
            <w10:wrap anchorx="page" anchory="page"/>
          </v:group>
        </w:pict>
      </w:r>
      <w:r>
        <w:pict w14:anchorId="533EC871">
          <v:group id="_x0000_s1278" style="position:absolute;margin-left:241.85pt;margin-top:156.8pt;width:52pt;height:52pt;z-index:-1516;mso-position-horizontal-relative:page;mso-position-vertical-relative:page" coordorigin="4837,3136" coordsize="1040,1040">
            <v:shape id="_x0000_s1280" style="position:absolute;left:4847;top:3146;width:1020;height:1020" coordorigin="4847,3146" coordsize="1020,1020" path="m5811,4167r40,-17l5868,4110r,-907l5863,3181r-12,-18l5833,3151r-22,-5l4904,3146r-22,5l4864,3163r-12,18l4847,3203r,907l4852,4132r12,18l4882,4162r22,5l5811,4167xe" fillcolor="#fdfdfd" stroked="f">
              <v:path arrowok="t"/>
            </v:shape>
            <v:shape id="_x0000_s1279" style="position:absolute;left:4847;top:3146;width:1020;height:1020" coordorigin="4847,3146" coordsize="1020,1020" path="m5811,4167r-907,l4882,4162r-18,-12l4852,4132r-5,-22l4847,4110r,-907l4864,3163r40,-17l4904,3146r907,l5851,3163r17,40l5868,3203r,907l5851,4150r-40,17l5811,4167xe" filled="f" strokecolor="#363435" strokeweight="1pt">
              <v:path arrowok="t"/>
            </v:shape>
            <w10:wrap anchorx="page" anchory="page"/>
          </v:group>
        </w:pict>
      </w:r>
      <w:r>
        <w:pict w14:anchorId="2A9C6B46">
          <v:group id="_x0000_s1275" style="position:absolute;margin-left:301.4pt;margin-top:156.8pt;width:52pt;height:52pt;z-index:-1517;mso-position-horizontal-relative:page;mso-position-vertical-relative:page" coordorigin="6028,3136" coordsize="1040,1040">
            <v:shape id="_x0000_s1277" style="position:absolute;left:6038;top:3146;width:1020;height:1020" coordorigin="6038,3146" coordsize="1020,1020" path="m7002,4167r40,-17l7058,4110r,-907l7054,3181r-12,-18l7024,3151r-22,-5l6094,3146r-22,5l6054,3163r-12,18l6038,3203r,907l6042,4132r12,18l6072,4162r22,5l7002,4167xe" fillcolor="#fdfdfd" stroked="f">
              <v:path arrowok="t"/>
            </v:shape>
            <v:shape id="_x0000_s1276" style="position:absolute;left:6038;top:3146;width:1020;height:1020" coordorigin="6038,3146" coordsize="1020,1020" path="m7002,4167r-908,l6072,4162r-18,-12l6042,4132r-4,-22l6038,4110r,-907l6054,3163r40,-17l6094,3146r908,l7042,3163r16,40l7058,3203r,907l7042,4150r-40,17l7002,4167xe" filled="f" strokecolor="#363435" strokeweight="1pt">
              <v:path arrowok="t"/>
            </v:shape>
            <w10:wrap anchorx="page" anchory="page"/>
          </v:group>
        </w:pict>
      </w:r>
      <w:r>
        <w:pict w14:anchorId="4DCC1633">
          <v:group id="_x0000_s1272" style="position:absolute;margin-left:360.9pt;margin-top:156.8pt;width:52pt;height:52pt;z-index:-1518;mso-position-horizontal-relative:page;mso-position-vertical-relative:page" coordorigin="7218,3136" coordsize="1040,1040">
            <v:shape id="_x0000_s1274" style="position:absolute;left:7228;top:3146;width:1020;height:1020" coordorigin="7228,3146" coordsize="1020,1020" path="m8192,4167r40,-17l8249,4110r,-907l8244,3181r-12,-18l8214,3151r-22,-5l7285,3146r-22,5l7245,3163r-12,18l7228,3203r,907l7233,4132r12,18l7263,4162r22,5l8192,4167xe" fillcolor="#fdfdfd" stroked="f">
              <v:path arrowok="t"/>
            </v:shape>
            <v:shape id="_x0000_s1273" style="position:absolute;left:7228;top:3146;width:1020;height:1020" coordorigin="7228,3146" coordsize="1020,1020" path="m8192,4167r-907,l7263,4162r-18,-12l7233,4132r-5,-22l7228,4110r,-907l7245,3163r40,-17l7285,3146r907,l8232,3163r17,40l8249,3203r,907l8232,4150r-40,17l8192,4167xe" filled="f" strokecolor="#363435" strokeweight="1pt">
              <v:path arrowok="t"/>
            </v:shape>
            <w10:wrap anchorx="page" anchory="page"/>
          </v:group>
        </w:pict>
      </w:r>
      <w:r>
        <w:pict w14:anchorId="297C7E17">
          <v:group id="_x0000_s1269" style="position:absolute;margin-left:420.45pt;margin-top:156.8pt;width:52pt;height:52pt;z-index:-1519;mso-position-horizontal-relative:page;mso-position-vertical-relative:page" coordorigin="8409,3136" coordsize="1040,1040">
            <v:shape id="_x0000_s1271" style="position:absolute;left:8419;top:3146;width:1020;height:1020" coordorigin="8419,3146" coordsize="1020,1020" path="m9383,4167r40,-17l9439,4110r,-907l9435,3181r-12,-18l9405,3151r-22,-5l8475,3146r-22,5l8435,3163r-12,18l8419,3203r,907l8423,4132r13,18l8454,4162r22,5l9383,4167xe" fillcolor="#fdfdfd" stroked="f">
              <v:path arrowok="t"/>
            </v:shape>
            <v:shape id="_x0000_s1270" style="position:absolute;left:8419;top:3146;width:1020;height:1020" coordorigin="8419,3146" coordsize="1020,1020" path="m9383,4167r-907,l8454,4162r-18,-12l8423,4132r-4,-22l8419,4110r,-907l8435,3163r40,-17l8476,3146r907,l9423,3163r16,40l9439,3203r,907l9423,4150r-40,17l9383,4167xe" filled="f" strokecolor="#363435" strokeweight="1pt">
              <v:path arrowok="t"/>
            </v:shape>
            <w10:wrap anchorx="page" anchory="page"/>
          </v:group>
        </w:pict>
      </w:r>
      <w:r>
        <w:pict w14:anchorId="27FE10D9">
          <v:group id="_x0000_s1266" style="position:absolute;margin-left:479.95pt;margin-top:156.8pt;width:52pt;height:52pt;z-index:-1520;mso-position-horizontal-relative:page;mso-position-vertical-relative:page" coordorigin="9599,3136" coordsize="1040,1040">
            <v:shape id="_x0000_s1268" style="position:absolute;left:9609;top:3146;width:1020;height:1020" coordorigin="9609,3146" coordsize="1020,1020" path="m10573,4167r40,-17l10630,4110r,-907l10625,3181r-12,-18l10595,3151r-22,-5l9666,3146r-22,5l9626,3163r-12,18l9609,3203r,907l9614,4132r12,18l9644,4162r22,5l10573,4167xe" fillcolor="#fdfdfd" stroked="f">
              <v:path arrowok="t"/>
            </v:shape>
            <v:shape id="_x0000_s1267" style="position:absolute;left:9609;top:3146;width:1020;height:1020" coordorigin="9609,3146" coordsize="1020,1020" path="m10573,4167r-907,l9644,4162r-18,-12l9614,4132r-5,-22l9609,4110r,-907l9626,3163r40,-17l9666,3146r907,l10613,3163r17,40l10630,3203r,907l10613,4150r-40,17l10573,4167xe" filled="f" strokecolor="#363435" strokeweight="1pt">
              <v:path arrowok="t"/>
            </v:shape>
            <w10:wrap anchorx="page" anchory="page"/>
          </v:group>
        </w:pict>
      </w:r>
      <w:r>
        <w:pict w14:anchorId="58D91C2A">
          <v:group id="_x0000_s1263" style="position:absolute;margin-left:63.3pt;margin-top:216.35pt;width:52pt;height:52pt;z-index:-1521;mso-position-horizontal-relative:page;mso-position-vertical-relative:page" coordorigin="1266,4327" coordsize="1040,1040">
            <v:shape id="_x0000_s1265" style="position:absolute;left:1276;top:4337;width:1020;height:1020" coordorigin="1276,4337" coordsize="1020,1020" path="m2239,5357r41,-16l2296,5301r,-908l2292,4371r-13,-17l2261,4341r-22,-4l1332,4337r-22,5l1292,4354r-12,18l1276,4394r,907l1280,5323r12,18l1310,5353r22,4l2239,5357xe" fillcolor="#fdfdfd" stroked="f">
              <v:path arrowok="t"/>
            </v:shape>
            <v:shape id="_x0000_s1264" style="position:absolute;left:1276;top:4337;width:1020;height:1020" coordorigin="1276,4337" coordsize="1020,1020" path="m2239,5357r-907,l1310,5353r-18,-12l1280,5323r-4,-22l1276,5301r,-907l1292,4354r40,-17l1332,4337r907,l2279,4354r17,39l2296,4394r,907l2280,5341r-40,16l2239,5357xe" filled="f" strokecolor="#363435" strokeweight="1pt">
              <v:path arrowok="t"/>
            </v:shape>
            <w10:wrap anchorx="page" anchory="page"/>
          </v:group>
        </w:pict>
      </w:r>
      <w:r>
        <w:pict w14:anchorId="1C1A4E1A">
          <v:group id="_x0000_s1260" style="position:absolute;margin-left:122.8pt;margin-top:216.35pt;width:52pt;height:52pt;z-index:-1522;mso-position-horizontal-relative:page;mso-position-vertical-relative:page" coordorigin="2456,4327" coordsize="1040,1040">
            <v:shape id="_x0000_s1262" style="position:absolute;left:2466;top:4337;width:1020;height:1020" coordorigin="2466,4337" coordsize="1020,1020" path="m3430,5357r40,-16l3487,5301r,-908l3482,4371r-12,-17l3452,4341r-22,-4l2523,4337r-22,5l2483,4354r-12,18l2466,4394r,907l2471,5323r12,18l2501,5353r22,4l3430,5357xe" fillcolor="#fdfdfd" stroked="f">
              <v:path arrowok="t"/>
            </v:shape>
            <v:shape id="_x0000_s1261" style="position:absolute;left:2466;top:4337;width:1020;height:1020" coordorigin="2466,4337" coordsize="1020,1020" path="m3430,5357r-907,l2501,5353r-18,-12l2471,5323r-5,-22l2466,5301r,-907l2483,4354r40,-17l2523,4337r907,l3470,4354r17,39l3487,4394r,907l3470,5341r-40,16l3430,5357xe" filled="f" strokecolor="#363435" strokeweight="1pt">
              <v:path arrowok="t"/>
            </v:shape>
            <w10:wrap anchorx="page" anchory="page"/>
          </v:group>
        </w:pict>
      </w:r>
      <w:r>
        <w:pict w14:anchorId="383302ED">
          <v:group id="_x0000_s1257" style="position:absolute;margin-left:182.35pt;margin-top:216.35pt;width:52pt;height:52pt;z-index:-1523;mso-position-horizontal-relative:page;mso-position-vertical-relative:page" coordorigin="3647,4327" coordsize="1040,1040">
            <v:shape id="_x0000_s1259" style="position:absolute;left:3657;top:4337;width:1020;height:1020" coordorigin="3657,4337" coordsize="1020,1020" path="m4620,5357r41,-16l4677,5301r,-908l4673,4371r-13,-17l4643,4341r-23,-4l3713,4337r-22,5l3673,4354r-12,18l3657,4394r,907l3661,5323r12,18l3691,5353r22,4l4620,5357xe" fillcolor="#fdfdfd" stroked="f">
              <v:path arrowok="t"/>
            </v:shape>
            <v:shape id="_x0000_s1258" style="position:absolute;left:3657;top:4337;width:1020;height:1020" coordorigin="3657,4337" coordsize="1020,1020" path="m4620,5357r-907,l3691,5353r-18,-12l3661,5323r-4,-22l3657,5301r,-907l3673,4354r40,-17l3713,4337r907,l4660,4354r17,39l4677,4394r,907l4661,5341r-40,16l4620,5357xe" filled="f" strokecolor="#363435" strokeweight="1pt">
              <v:path arrowok="t"/>
            </v:shape>
            <w10:wrap anchorx="page" anchory="page"/>
          </v:group>
        </w:pict>
      </w:r>
      <w:r>
        <w:pict w14:anchorId="180422E1">
          <v:group id="_x0000_s1254" style="position:absolute;margin-left:241.85pt;margin-top:216.35pt;width:52pt;height:52pt;z-index:-1524;mso-position-horizontal-relative:page;mso-position-vertical-relative:page" coordorigin="4837,4327" coordsize="1040,1040">
            <v:shape id="_x0000_s1256" style="position:absolute;left:4847;top:4337;width:1020;height:1020" coordorigin="4847,4337" coordsize="1020,1020" path="m5811,5357r40,-16l5868,5301r,-908l5863,4371r-12,-17l5833,4341r-22,-4l4904,4337r-22,5l4864,4354r-12,18l4847,4394r,907l4852,5323r12,18l4882,5353r22,4l5811,5357xe" fillcolor="#fdfdfd" stroked="f">
              <v:path arrowok="t"/>
            </v:shape>
            <v:shape id="_x0000_s1255" style="position:absolute;left:4847;top:4337;width:1020;height:1020" coordorigin="4847,4337" coordsize="1020,1020" path="m5811,5357r-907,l4882,5353r-18,-12l4852,5323r-5,-22l4847,5301r,-907l4864,4354r40,-17l4904,4337r907,l5851,4354r17,39l5868,4394r,907l5851,5341r-40,16l5811,5357xe" filled="f" strokecolor="#363435" strokeweight="1pt">
              <v:path arrowok="t"/>
            </v:shape>
            <w10:wrap anchorx="page" anchory="page"/>
          </v:group>
        </w:pict>
      </w:r>
      <w:r>
        <w:pict w14:anchorId="71BAD0FA">
          <v:group id="_x0000_s1251" style="position:absolute;margin-left:301.4pt;margin-top:216.35pt;width:52pt;height:52pt;z-index:-1525;mso-position-horizontal-relative:page;mso-position-vertical-relative:page" coordorigin="6028,4327" coordsize="1040,1040">
            <v:shape id="_x0000_s1253" style="position:absolute;left:6038;top:4337;width:1020;height:1020" coordorigin="6038,4337" coordsize="1020,1020" path="m7002,5357r40,-16l7058,5301r,-908l7054,4371r-12,-17l7024,4341r-22,-4l6094,4337r-22,5l6054,4354r-12,18l6038,4394r,907l6042,5323r12,18l6072,5353r22,4l7002,5357xe" fillcolor="#fdfdfd" stroked="f">
              <v:path arrowok="t"/>
            </v:shape>
            <v:shape id="_x0000_s1252" style="position:absolute;left:6038;top:4337;width:1020;height:1020" coordorigin="6038,4337" coordsize="1020,1020" path="m7002,5357r-908,l6072,5353r-18,-12l6042,5323r-4,-22l6038,5301r,-907l6054,4354r40,-17l6094,4337r908,l7042,4354r16,39l7058,4394r,907l7042,5341r-40,16l7002,5357xe" filled="f" strokecolor="#363435" strokeweight="1pt">
              <v:path arrowok="t"/>
            </v:shape>
            <w10:wrap anchorx="page" anchory="page"/>
          </v:group>
        </w:pict>
      </w:r>
      <w:r>
        <w:pict w14:anchorId="26EFEC5A">
          <v:group id="_x0000_s1248" style="position:absolute;margin-left:360.9pt;margin-top:216.35pt;width:52pt;height:52pt;z-index:-1526;mso-position-horizontal-relative:page;mso-position-vertical-relative:page" coordorigin="7218,4327" coordsize="1040,1040">
            <v:shape id="_x0000_s1250" style="position:absolute;left:7228;top:4337;width:1020;height:1020" coordorigin="7228,4337" coordsize="1020,1020" path="m8192,5357r40,-16l8249,5301r,-908l8244,4371r-12,-17l8214,4341r-22,-4l7285,4337r-22,5l7245,4354r-12,18l7228,4394r,907l7233,5323r12,18l7263,5353r22,4l8192,5357xe" fillcolor="#fdfdfd" stroked="f">
              <v:path arrowok="t"/>
            </v:shape>
            <v:shape id="_x0000_s1249" style="position:absolute;left:7228;top:4337;width:1020;height:1020" coordorigin="7228,4337" coordsize="1020,1020" path="m8192,5357r-907,l7263,5353r-18,-12l7233,5323r-5,-22l7228,5301r,-907l7245,4354r40,-17l7285,4337r907,l8232,4354r17,39l8249,4394r,907l8232,5341r-40,16l8192,5357xe" filled="f" strokecolor="#363435" strokeweight="1pt">
              <v:path arrowok="t"/>
            </v:shape>
            <w10:wrap anchorx="page" anchory="page"/>
          </v:group>
        </w:pict>
      </w:r>
      <w:r>
        <w:pict w14:anchorId="5D4AF0F7">
          <v:group id="_x0000_s1245" style="position:absolute;margin-left:420.45pt;margin-top:216.35pt;width:52pt;height:52pt;z-index:-1527;mso-position-horizontal-relative:page;mso-position-vertical-relative:page" coordorigin="8409,4327" coordsize="1040,1040">
            <v:shape id="_x0000_s1247" style="position:absolute;left:8419;top:4337;width:1020;height:1020" coordorigin="8419,4337" coordsize="1020,1020" path="m9383,5357r40,-16l9439,5301r,-908l9435,4371r-12,-17l9405,4341r-22,-4l8475,4337r-22,5l8435,4354r-12,18l8419,4394r,907l8423,5323r13,18l8454,5353r22,4l9383,5357xe" fillcolor="#fdfdfd" stroked="f">
              <v:path arrowok="t"/>
            </v:shape>
            <v:shape id="_x0000_s1246" style="position:absolute;left:8419;top:4337;width:1020;height:1020" coordorigin="8419,4337" coordsize="1020,1020" path="m9383,5357r-907,l8454,5353r-18,-12l8423,5323r-4,-22l8419,5301r,-907l8435,4354r40,-17l8476,4337r907,l9423,4354r16,39l9439,4394r,907l9423,5341r-40,16l9383,5357xe" filled="f" strokecolor="#363435" strokeweight="1pt">
              <v:path arrowok="t"/>
            </v:shape>
            <w10:wrap anchorx="page" anchory="page"/>
          </v:group>
        </w:pict>
      </w:r>
      <w:r>
        <w:pict w14:anchorId="1F0B1D62">
          <v:group id="_x0000_s1242" style="position:absolute;margin-left:479.95pt;margin-top:216.35pt;width:52pt;height:52pt;z-index:-1528;mso-position-horizontal-relative:page;mso-position-vertical-relative:page" coordorigin="9599,4327" coordsize="1040,1040">
            <v:shape id="_x0000_s1244" style="position:absolute;left:9609;top:4337;width:1020;height:1020" coordorigin="9609,4337" coordsize="1020,1020" path="m10573,5357r40,-16l10630,5301r,-908l10625,4371r-12,-17l10595,4341r-22,-4l9666,4337r-22,5l9626,4354r-12,18l9609,4394r,907l9614,5323r12,18l9644,5353r22,4l10573,5357xe" fillcolor="#fdfdfd" stroked="f">
              <v:path arrowok="t"/>
            </v:shape>
            <v:shape id="_x0000_s1243" style="position:absolute;left:9609;top:4337;width:1020;height:1020" coordorigin="9609,4337" coordsize="1020,1020" path="m10573,5357r-907,l9644,5353r-18,-12l9614,5323r-5,-22l9609,5301r,-907l9626,4354r40,-17l9666,4337r907,l10613,4354r17,39l10630,4394r,907l10613,5341r-40,16l10573,5357xe" filled="f" strokecolor="#363435" strokeweight="1pt">
              <v:path arrowok="t"/>
            </v:shape>
            <w10:wrap anchorx="page" anchory="page"/>
          </v:group>
        </w:pict>
      </w:r>
      <w:r>
        <w:pict w14:anchorId="0872F06D">
          <v:group id="_x0000_s1239" style="position:absolute;margin-left:63.3pt;margin-top:275.9pt;width:52pt;height:52pt;z-index:-1529;mso-position-horizontal-relative:page;mso-position-vertical-relative:page" coordorigin="1266,5518" coordsize="1040,1040">
            <v:shape id="_x0000_s1241" style="position:absolute;left:1276;top:5528;width:1020;height:1020" coordorigin="1276,5528" coordsize="1020,1020" path="m2239,6548r41,-17l2296,6491r,-907l2292,5562r-13,-18l2261,5532r-22,-4l1332,5528r-22,4l1292,5544r-12,18l1276,5584r,908l1280,6514r12,18l1310,6544r22,4l2239,6548xe" fillcolor="#fdfdfd" stroked="f">
              <v:path arrowok="t"/>
            </v:shape>
            <v:shape id="_x0000_s1240" style="position:absolute;left:1276;top:5528;width:1020;height:1020" coordorigin="1276,5528" coordsize="1020,1020" path="m2239,6548r-907,l1310,6544r-18,-12l1280,6514r-4,-22l1276,6491r,-907l1292,5544r40,-16l1332,5528r907,l2279,5544r17,40l2296,5584r,907l2280,6531r-40,17l2239,6548xe" filled="f" strokecolor="#363435" strokeweight="1pt">
              <v:path arrowok="t"/>
            </v:shape>
            <w10:wrap anchorx="page" anchory="page"/>
          </v:group>
        </w:pict>
      </w:r>
      <w:r>
        <w:pict w14:anchorId="3C7E4570">
          <v:group id="_x0000_s1236" style="position:absolute;margin-left:122.8pt;margin-top:275.9pt;width:52pt;height:52pt;z-index:-1530;mso-position-horizontal-relative:page;mso-position-vertical-relative:page" coordorigin="2456,5518" coordsize="1040,1040">
            <v:shape id="_x0000_s1238" style="position:absolute;left:2466;top:5528;width:1020;height:1020" coordorigin="2466,5528" coordsize="1020,1020" path="m3430,6548r40,-17l3487,6491r,-907l3482,5562r-12,-18l3452,5532r-22,-4l2523,5528r-22,4l2483,5544r-12,18l2466,5584r,908l2471,6514r12,18l2501,6544r22,4l3430,6548xe" fillcolor="#fdfdfd" stroked="f">
              <v:path arrowok="t"/>
            </v:shape>
            <v:shape id="_x0000_s1237" style="position:absolute;left:2466;top:5528;width:1020;height:1020" coordorigin="2466,5528" coordsize="1020,1020" path="m3430,6548r-907,l2501,6544r-18,-12l2471,6514r-5,-22l2466,6491r,-907l2483,5544r40,-16l2523,5528r907,l3470,5544r17,40l3487,5584r,907l3470,6531r-40,17l3430,6548xe" filled="f" strokecolor="#363435" strokeweight="1pt">
              <v:path arrowok="t"/>
            </v:shape>
            <w10:wrap anchorx="page" anchory="page"/>
          </v:group>
        </w:pict>
      </w:r>
      <w:r>
        <w:pict w14:anchorId="533AAA3C">
          <v:group id="_x0000_s1233" style="position:absolute;margin-left:182.35pt;margin-top:275.9pt;width:52pt;height:52pt;z-index:-1531;mso-position-horizontal-relative:page;mso-position-vertical-relative:page" coordorigin="3647,5518" coordsize="1040,1040">
            <v:shape id="_x0000_s1235" style="position:absolute;left:3657;top:5528;width:1020;height:1020" coordorigin="3657,5528" coordsize="1020,1020" path="m4620,6548r41,-17l4677,6491r,-907l4673,5562r-13,-18l4643,5532r-23,-4l3713,5528r-22,4l3673,5544r-12,18l3657,5584r,908l3661,6514r12,18l3691,6544r22,4l4620,6548xe" fillcolor="#fdfdfd" stroked="f">
              <v:path arrowok="t"/>
            </v:shape>
            <v:shape id="_x0000_s1234" style="position:absolute;left:3657;top:5528;width:1020;height:1020" coordorigin="3657,5528" coordsize="1020,1020" path="m4620,6548r-907,l3691,6544r-18,-12l3661,6514r-4,-22l3657,6491r,-907l3673,5544r40,-16l3713,5528r907,l4660,5544r17,40l4677,5584r,907l4661,6531r-40,17l4620,6548xe" filled="f" strokecolor="#363435" strokeweight="1pt">
              <v:path arrowok="t"/>
            </v:shape>
            <w10:wrap anchorx="page" anchory="page"/>
          </v:group>
        </w:pict>
      </w:r>
      <w:r>
        <w:pict w14:anchorId="0CA1A3C1">
          <v:group id="_x0000_s1230" style="position:absolute;margin-left:241.85pt;margin-top:275.9pt;width:52pt;height:52pt;z-index:-1532;mso-position-horizontal-relative:page;mso-position-vertical-relative:page" coordorigin="4837,5518" coordsize="1040,1040">
            <v:shape id="_x0000_s1232" style="position:absolute;left:4847;top:5528;width:1020;height:1020" coordorigin="4847,5528" coordsize="1020,1020" path="m5811,6548r40,-17l5868,6491r,-907l5863,5562r-12,-18l5833,5532r-22,-4l4904,5528r-22,4l4864,5544r-12,18l4847,5584r,908l4852,6514r12,18l4882,6544r22,4l5811,6548xe" fillcolor="#fdfdfd" stroked="f">
              <v:path arrowok="t"/>
            </v:shape>
            <v:shape id="_x0000_s1231" style="position:absolute;left:4847;top:5528;width:1020;height:1020" coordorigin="4847,5528" coordsize="1020,1020" path="m5811,6548r-907,l4882,6544r-18,-12l4852,6514r-5,-22l4847,6491r,-907l4864,5544r40,-16l4904,5528r907,l5851,5544r17,40l5868,5584r,907l5851,6531r-40,17l5811,6548xe" filled="f" strokecolor="#363435" strokeweight="1pt">
              <v:path arrowok="t"/>
            </v:shape>
            <w10:wrap anchorx="page" anchory="page"/>
          </v:group>
        </w:pict>
      </w:r>
      <w:r>
        <w:pict w14:anchorId="3013E26E">
          <v:group id="_x0000_s1227" style="position:absolute;margin-left:301.4pt;margin-top:275.9pt;width:52pt;height:52pt;z-index:-1533;mso-position-horizontal-relative:page;mso-position-vertical-relative:page" coordorigin="6028,5518" coordsize="1040,1040">
            <v:shape id="_x0000_s1229" style="position:absolute;left:6038;top:5528;width:1020;height:1020" coordorigin="6038,5528" coordsize="1020,1020" path="m7002,6548r40,-17l7058,6491r,-907l7054,5562r-12,-18l7024,5532r-22,-4l6094,5528r-22,4l6054,5544r-12,18l6038,5584r,908l6042,6514r12,18l6072,6544r22,4l7002,6548xe" fillcolor="#fdfdfd" stroked="f">
              <v:path arrowok="t"/>
            </v:shape>
            <v:shape id="_x0000_s1228" style="position:absolute;left:6038;top:5528;width:1020;height:1020" coordorigin="6038,5528" coordsize="1020,1020" path="m7002,6548r-908,l6072,6544r-18,-12l6042,6514r-4,-22l6038,6491r,-907l6054,5544r40,-16l6094,5528r908,l7042,5544r16,40l7058,5584r,907l7042,6531r-40,17l7002,6548xe" filled="f" strokecolor="#363435" strokeweight="1pt">
              <v:path arrowok="t"/>
            </v:shape>
            <w10:wrap anchorx="page" anchory="page"/>
          </v:group>
        </w:pict>
      </w:r>
      <w:r>
        <w:pict w14:anchorId="05E25C19">
          <v:group id="_x0000_s1224" style="position:absolute;margin-left:360.9pt;margin-top:275.9pt;width:52pt;height:52pt;z-index:-1534;mso-position-horizontal-relative:page;mso-position-vertical-relative:page" coordorigin="7218,5518" coordsize="1040,1040">
            <v:shape id="_x0000_s1226" style="position:absolute;left:7228;top:5528;width:1020;height:1020" coordorigin="7228,5528" coordsize="1020,1020" path="m8192,6548r40,-17l8249,6491r,-907l8244,5562r-12,-18l8214,5532r-22,-4l7285,5528r-22,4l7245,5544r-12,18l7228,5584r,908l7233,6514r12,18l7263,6544r22,4l8192,6548xe" fillcolor="#fdfdfd" stroked="f">
              <v:path arrowok="t"/>
            </v:shape>
            <v:shape id="_x0000_s1225" style="position:absolute;left:7228;top:5528;width:1020;height:1020" coordorigin="7228,5528" coordsize="1020,1020" path="m8192,6548r-907,l7263,6544r-18,-12l7233,6514r-5,-22l7228,6491r,-907l7245,5544r40,-16l7285,5528r907,l8232,5544r17,40l8249,5584r,907l8232,6531r-40,17l8192,6548xe" filled="f" strokecolor="#363435" strokeweight="1pt">
              <v:path arrowok="t"/>
            </v:shape>
            <w10:wrap anchorx="page" anchory="page"/>
          </v:group>
        </w:pict>
      </w:r>
      <w:r>
        <w:pict w14:anchorId="57F3DF28">
          <v:group id="_x0000_s1221" style="position:absolute;margin-left:420.45pt;margin-top:275.9pt;width:52pt;height:52pt;z-index:-1535;mso-position-horizontal-relative:page;mso-position-vertical-relative:page" coordorigin="8409,5518" coordsize="1040,1040">
            <v:shape id="_x0000_s1223" style="position:absolute;left:8419;top:5528;width:1020;height:1020" coordorigin="8419,5528" coordsize="1020,1020" path="m9383,6548r40,-17l9439,6491r,-907l9435,5562r-12,-18l9405,5532r-22,-4l8475,5528r-22,4l8435,5544r-12,18l8419,5584r,908l8423,6514r13,18l8454,6544r22,4l9383,6548xe" fillcolor="#fdfdfd" stroked="f">
              <v:path arrowok="t"/>
            </v:shape>
            <v:shape id="_x0000_s1222" style="position:absolute;left:8419;top:5528;width:1020;height:1020" coordorigin="8419,5528" coordsize="1020,1020" path="m9383,6548r-907,l8454,6544r-18,-12l8423,6514r-4,-22l8419,6491r,-907l8435,5544r40,-16l8476,5528r907,l9423,5544r16,40l9439,5584r,907l9423,6531r-40,17l9383,6548xe" filled="f" strokecolor="#363435" strokeweight="1pt">
              <v:path arrowok="t"/>
            </v:shape>
            <w10:wrap anchorx="page" anchory="page"/>
          </v:group>
        </w:pict>
      </w:r>
      <w:r>
        <w:pict w14:anchorId="41C4E496">
          <v:group id="_x0000_s1218" style="position:absolute;margin-left:479.95pt;margin-top:275.9pt;width:52pt;height:52pt;z-index:-1536;mso-position-horizontal-relative:page;mso-position-vertical-relative:page" coordorigin="9599,5518" coordsize="1040,1040">
            <v:shape id="_x0000_s1220" style="position:absolute;left:9609;top:5528;width:1020;height:1020" coordorigin="9609,5528" coordsize="1020,1020" path="m10573,6548r40,-17l10630,6491r,-907l10625,5562r-12,-18l10595,5532r-22,-4l9666,5528r-22,4l9626,5544r-12,18l9609,5584r,908l9614,6514r12,18l9644,6544r22,4l10573,6548xe" fillcolor="#fdfdfd" stroked="f">
              <v:path arrowok="t"/>
            </v:shape>
            <v:shape id="_x0000_s1219" style="position:absolute;left:9609;top:5528;width:1020;height:1020" coordorigin="9609,5528" coordsize="1020,1020" path="m10573,6548r-907,l9644,6544r-18,-12l9614,6514r-5,-22l9609,6491r,-907l9626,5544r40,-16l9666,5528r907,l10613,5544r17,40l10630,5584r,907l10613,6531r-40,17l10573,6548xe" filled="f" strokecolor="#363435" strokeweight="1pt">
              <v:path arrowok="t"/>
            </v:shape>
            <w10:wrap anchorx="page" anchory="page"/>
          </v:group>
        </w:pict>
      </w:r>
      <w:r>
        <w:pict w14:anchorId="39822D47">
          <v:group id="_x0000_s1215" style="position:absolute;margin-left:63.3pt;margin-top:335.4pt;width:52pt;height:52pt;z-index:-1537;mso-position-horizontal-relative:page;mso-position-vertical-relative:page" coordorigin="1266,6708" coordsize="1040,1040">
            <v:shape id="_x0000_s1217" style="position:absolute;left:1276;top:6718;width:1020;height:1020" coordorigin="1276,6718" coordsize="1020,1020" path="m2239,7739r41,-17l2296,7682r,-907l2292,6753r-13,-18l2261,6723r-22,-5l1332,6718r-22,5l1292,6735r-12,18l1276,6775r,907l1280,7704r12,18l1310,7734r22,5l2239,7739xe" fillcolor="#fdfdfd" stroked="f">
              <v:path arrowok="t"/>
            </v:shape>
            <v:shape id="_x0000_s1216" style="position:absolute;left:1276;top:6718;width:1020;height:1020" coordorigin="1276,6718" coordsize="1020,1020" path="m2239,7739r-907,l1310,7734r-18,-12l1280,7704r-4,-22l1276,7682r,-907l1292,6735r40,-17l1332,6718r907,l2279,6735r17,40l2296,6775r,907l2280,7722r-40,17l2239,7739xe" filled="f" strokecolor="#363435" strokeweight="1pt">
              <v:path arrowok="t"/>
            </v:shape>
            <w10:wrap anchorx="page" anchory="page"/>
          </v:group>
        </w:pict>
      </w:r>
      <w:r>
        <w:pict w14:anchorId="520FCE04">
          <v:group id="_x0000_s1212" style="position:absolute;margin-left:122.8pt;margin-top:335.4pt;width:52pt;height:52pt;z-index:-1538;mso-position-horizontal-relative:page;mso-position-vertical-relative:page" coordorigin="2456,6708" coordsize="1040,1040">
            <v:shape id="_x0000_s1214" style="position:absolute;left:2466;top:6718;width:1020;height:1020" coordorigin="2466,6718" coordsize="1020,1020" path="m3430,7739r40,-17l3487,7682r,-907l3482,6753r-12,-18l3452,6723r-22,-5l2523,6718r-22,5l2483,6735r-12,18l2466,6775r,907l2471,7704r12,18l2501,7734r22,5l3430,7739xe" fillcolor="#fdfdfd" stroked="f">
              <v:path arrowok="t"/>
            </v:shape>
            <v:shape id="_x0000_s1213" style="position:absolute;left:2466;top:6718;width:1020;height:1020" coordorigin="2466,6718" coordsize="1020,1020" path="m3430,7739r-907,l2501,7734r-18,-12l2471,7704r-5,-22l2466,7682r,-907l2483,6735r40,-17l2523,6718r907,l3470,6735r17,40l3487,6775r,907l3470,7722r-40,17l3430,7739xe" filled="f" strokecolor="#363435" strokeweight="1pt">
              <v:path arrowok="t"/>
            </v:shape>
            <w10:wrap anchorx="page" anchory="page"/>
          </v:group>
        </w:pict>
      </w:r>
      <w:r>
        <w:pict w14:anchorId="435F4565">
          <v:group id="_x0000_s1209" style="position:absolute;margin-left:182.35pt;margin-top:335.4pt;width:52pt;height:52pt;z-index:-1539;mso-position-horizontal-relative:page;mso-position-vertical-relative:page" coordorigin="3647,6708" coordsize="1040,1040">
            <v:shape id="_x0000_s1211" style="position:absolute;left:3657;top:6718;width:1020;height:1020" coordorigin="3657,6718" coordsize="1020,1020" path="m4620,7739r41,-17l4677,7682r,-907l4673,6753r-13,-18l4643,6723r-23,-5l3713,6718r-22,5l3673,6735r-12,18l3657,6775r,907l3661,7704r12,18l3691,7734r22,5l4620,7739xe" fillcolor="#fdfdfd" stroked="f">
              <v:path arrowok="t"/>
            </v:shape>
            <v:shape id="_x0000_s1210" style="position:absolute;left:3657;top:6718;width:1020;height:1020" coordorigin="3657,6718" coordsize="1020,1020" path="m4620,7739r-907,l3691,7734r-18,-12l3661,7704r-4,-22l3657,7682r,-907l3673,6735r40,-17l3713,6718r907,l4660,6735r17,40l4677,6775r,907l4661,7722r-40,17l4620,7739xe" filled="f" strokecolor="#363435" strokeweight="1pt">
              <v:path arrowok="t"/>
            </v:shape>
            <w10:wrap anchorx="page" anchory="page"/>
          </v:group>
        </w:pict>
      </w:r>
      <w:r>
        <w:pict w14:anchorId="38F61AA5">
          <v:group id="_x0000_s1206" style="position:absolute;margin-left:241.85pt;margin-top:335.4pt;width:52pt;height:52pt;z-index:-1540;mso-position-horizontal-relative:page;mso-position-vertical-relative:page" coordorigin="4837,6708" coordsize="1040,1040">
            <v:shape id="_x0000_s1208" style="position:absolute;left:4847;top:6718;width:1020;height:1020" coordorigin="4847,6718" coordsize="1020,1020" path="m5811,7739r40,-17l5868,7682r,-907l5863,6753r-12,-18l5833,6723r-22,-5l4904,6718r-22,5l4864,6735r-12,18l4847,6775r,907l4852,7704r12,18l4882,7734r22,5l5811,7739xe" fillcolor="#fdfdfd" stroked="f">
              <v:path arrowok="t"/>
            </v:shape>
            <v:shape id="_x0000_s1207" style="position:absolute;left:4847;top:6718;width:1020;height:1020" coordorigin="4847,6718" coordsize="1020,1020" path="m5811,7739r-907,l4882,7734r-18,-12l4852,7704r-5,-22l4847,7682r,-907l4864,6735r40,-17l4904,6718r907,l5851,6735r17,40l5868,6775r,907l5851,7722r-40,17l5811,7739xe" filled="f" strokecolor="#363435" strokeweight="1pt">
              <v:path arrowok="t"/>
            </v:shape>
            <w10:wrap anchorx="page" anchory="page"/>
          </v:group>
        </w:pict>
      </w:r>
      <w:r>
        <w:pict w14:anchorId="5468F572">
          <v:group id="_x0000_s1203" style="position:absolute;margin-left:301.4pt;margin-top:335.4pt;width:52pt;height:52pt;z-index:-1541;mso-position-horizontal-relative:page;mso-position-vertical-relative:page" coordorigin="6028,6708" coordsize="1040,1040">
            <v:shape id="_x0000_s1205" style="position:absolute;left:6038;top:6718;width:1020;height:1020" coordorigin="6038,6718" coordsize="1020,1020" path="m7002,7739r40,-17l7058,7682r,-907l7054,6753r-12,-18l7024,6723r-22,-5l6094,6718r-22,5l6054,6735r-12,18l6038,6775r,907l6042,7704r12,18l6072,7734r22,5l7002,7739xe" fillcolor="#fdfdfd" stroked="f">
              <v:path arrowok="t"/>
            </v:shape>
            <v:shape id="_x0000_s1204" style="position:absolute;left:6038;top:6718;width:1020;height:1020" coordorigin="6038,6718" coordsize="1020,1020" path="m7002,7739r-908,l6072,7734r-18,-12l6042,7704r-4,-22l6038,7682r,-907l6054,6735r40,-17l6094,6718r908,l7042,6735r16,40l7058,6775r,907l7042,7722r-40,17l7002,7739xe" filled="f" strokecolor="#363435" strokeweight="1pt">
              <v:path arrowok="t"/>
            </v:shape>
            <w10:wrap anchorx="page" anchory="page"/>
          </v:group>
        </w:pict>
      </w:r>
      <w:r>
        <w:pict w14:anchorId="599CF785">
          <v:group id="_x0000_s1200" style="position:absolute;margin-left:360.9pt;margin-top:335.4pt;width:52pt;height:52pt;z-index:-1542;mso-position-horizontal-relative:page;mso-position-vertical-relative:page" coordorigin="7218,6708" coordsize="1040,1040">
            <v:shape id="_x0000_s1202" style="position:absolute;left:7228;top:6718;width:1020;height:1020" coordorigin="7228,6718" coordsize="1020,1020" path="m8192,7739r40,-17l8249,7682r,-907l8244,6753r-12,-18l8214,6723r-22,-5l7285,6718r-22,5l7245,6735r-12,18l7228,6775r,907l7233,7704r12,18l7263,7734r22,5l8192,7739xe" fillcolor="#fdfdfd" stroked="f">
              <v:path arrowok="t"/>
            </v:shape>
            <v:shape id="_x0000_s1201" style="position:absolute;left:7228;top:6718;width:1020;height:1020" coordorigin="7228,6718" coordsize="1020,1020" path="m8192,7739r-907,l7263,7734r-18,-12l7233,7704r-5,-22l7228,7682r,-907l7245,6735r40,-17l7285,6718r907,l8232,6735r17,40l8249,6775r,907l8232,7722r-40,17l8192,7739xe" filled="f" strokecolor="#363435" strokeweight="1pt">
              <v:path arrowok="t"/>
            </v:shape>
            <w10:wrap anchorx="page" anchory="page"/>
          </v:group>
        </w:pict>
      </w:r>
      <w:r>
        <w:pict w14:anchorId="75D092BD">
          <v:group id="_x0000_s1197" style="position:absolute;margin-left:420.45pt;margin-top:335.4pt;width:52pt;height:52pt;z-index:-1543;mso-position-horizontal-relative:page;mso-position-vertical-relative:page" coordorigin="8409,6708" coordsize="1040,1040">
            <v:shape id="_x0000_s1199" style="position:absolute;left:8419;top:6718;width:1020;height:1020" coordorigin="8419,6718" coordsize="1020,1020" path="m9383,7739r40,-17l9439,7682r,-907l9435,6753r-12,-18l9405,6723r-22,-5l8475,6718r-22,5l8435,6735r-12,18l8419,6775r,907l8423,7704r13,18l8454,7734r22,5l9383,7739xe" fillcolor="#fdfdfd" stroked="f">
              <v:path arrowok="t"/>
            </v:shape>
            <v:shape id="_x0000_s1198" style="position:absolute;left:8419;top:6718;width:1020;height:1020" coordorigin="8419,6718" coordsize="1020,1020" path="m9383,7739r-907,l8454,7734r-18,-12l8423,7704r-4,-22l8419,7682r,-907l8435,6735r40,-17l8476,6718r907,l9423,6735r16,40l9439,6775r,907l9423,7722r-40,17l9383,7739xe" filled="f" strokecolor="#363435" strokeweight="1pt">
              <v:path arrowok="t"/>
            </v:shape>
            <w10:wrap anchorx="page" anchory="page"/>
          </v:group>
        </w:pict>
      </w:r>
      <w:r>
        <w:pict w14:anchorId="5D9A4C4D">
          <v:group id="_x0000_s1194" style="position:absolute;margin-left:479.95pt;margin-top:335.4pt;width:52pt;height:52pt;z-index:-1544;mso-position-horizontal-relative:page;mso-position-vertical-relative:page" coordorigin="9599,6708" coordsize="1040,1040">
            <v:shape id="_x0000_s1196" style="position:absolute;left:9609;top:6718;width:1020;height:1020" coordorigin="9609,6718" coordsize="1020,1020" path="m10573,7739r40,-17l10630,7682r,-907l10625,6753r-12,-18l10595,6723r-22,-5l9666,6718r-22,5l9626,6735r-12,18l9609,6775r,907l9614,7704r12,18l9644,7734r22,5l10573,7739xe" fillcolor="#fdfdfd" stroked="f">
              <v:path arrowok="t"/>
            </v:shape>
            <v:shape id="_x0000_s1195" style="position:absolute;left:9609;top:6718;width:1020;height:1020" coordorigin="9609,6718" coordsize="1020,1020" path="m10573,7739r-907,l9644,7734r-18,-12l9614,7704r-5,-22l9609,7682r,-907l9626,6735r40,-17l9666,6718r907,l10613,6735r17,40l10630,6775r,907l10613,7722r-40,17l10573,7739xe" filled="f" strokecolor="#363435" strokeweight="1pt">
              <v:path arrowok="t"/>
            </v:shape>
            <w10:wrap anchorx="page" anchory="page"/>
          </v:group>
        </w:pict>
      </w:r>
      <w:r>
        <w:pict w14:anchorId="036E18B1">
          <v:group id="_x0000_s1191" style="position:absolute;margin-left:63.3pt;margin-top:394.95pt;width:52pt;height:52pt;z-index:-1545;mso-position-horizontal-relative:page;mso-position-vertical-relative:page" coordorigin="1266,7899" coordsize="1040,1040">
            <v:shape id="_x0000_s1193" style="position:absolute;left:1276;top:7909;width:1020;height:1020" coordorigin="1276,7909" coordsize="1020,1020" path="m2239,8929r41,-17l2296,8872r,-907l2292,7943r-13,-18l2261,7913r-22,-4l1332,7909r-22,4l1292,7925r-12,18l1276,7965r,908l1280,8895r12,18l1310,8925r22,4l2239,8929xe" fillcolor="#fdfdfd" stroked="f">
              <v:path arrowok="t"/>
            </v:shape>
            <v:shape id="_x0000_s1192" style="position:absolute;left:1276;top:7909;width:1020;height:1020" coordorigin="1276,7909" coordsize="1020,1020" path="m2239,8929r-907,l1310,8925r-18,-12l1280,8895r-4,-22l1276,8872r,-907l1292,7925r40,-16l1332,7909r907,l2279,7925r17,40l2296,7965r,907l2280,8912r-40,17l2239,8929xe" filled="f" strokecolor="#363435" strokeweight="1pt">
              <v:path arrowok="t"/>
            </v:shape>
            <w10:wrap anchorx="page" anchory="page"/>
          </v:group>
        </w:pict>
      </w:r>
      <w:r>
        <w:pict w14:anchorId="31B5F54D">
          <v:group id="_x0000_s1188" style="position:absolute;margin-left:122.8pt;margin-top:394.95pt;width:52pt;height:52pt;z-index:-1546;mso-position-horizontal-relative:page;mso-position-vertical-relative:page" coordorigin="2456,7899" coordsize="1040,1040">
            <v:shape id="_x0000_s1190" style="position:absolute;left:2466;top:7909;width:1020;height:1020" coordorigin="2466,7909" coordsize="1020,1020" path="m3430,8929r40,-17l3487,8872r,-907l3482,7943r-12,-18l3452,7913r-22,-4l2523,7909r-22,4l2483,7925r-12,18l2466,7965r,908l2471,8895r12,18l2501,8925r22,4l3430,8929xe" fillcolor="#fdfdfd" stroked="f">
              <v:path arrowok="t"/>
            </v:shape>
            <v:shape id="_x0000_s1189" style="position:absolute;left:2466;top:7909;width:1020;height:1020" coordorigin="2466,7909" coordsize="1020,1020" path="m3430,8929r-907,l2501,8925r-18,-12l2471,8895r-5,-22l2466,8872r,-907l2483,7925r40,-16l2523,7909r907,l3470,7925r17,40l3487,7965r,907l3470,8912r-40,17l3430,8929xe" filled="f" strokecolor="#363435" strokeweight="1pt">
              <v:path arrowok="t"/>
            </v:shape>
            <w10:wrap anchorx="page" anchory="page"/>
          </v:group>
        </w:pict>
      </w:r>
      <w:r>
        <w:pict w14:anchorId="2C904AE3">
          <v:group id="_x0000_s1185" style="position:absolute;margin-left:182.35pt;margin-top:394.95pt;width:52pt;height:52pt;z-index:-1547;mso-position-horizontal-relative:page;mso-position-vertical-relative:page" coordorigin="3647,7899" coordsize="1040,1040">
            <v:shape id="_x0000_s1187" style="position:absolute;left:3657;top:7909;width:1020;height:1020" coordorigin="3657,7909" coordsize="1020,1020" path="m4620,8929r41,-17l4677,8872r,-907l4673,7943r-13,-18l4643,7913r-23,-4l3713,7909r-22,4l3673,7925r-12,18l3657,7965r,908l3661,8895r12,18l3691,8925r22,4l4620,8929xe" fillcolor="#fdfdfd" stroked="f">
              <v:path arrowok="t"/>
            </v:shape>
            <v:shape id="_x0000_s1186" style="position:absolute;left:3657;top:7909;width:1020;height:1020" coordorigin="3657,7909" coordsize="1020,1020" path="m4620,8929r-907,l3691,8925r-18,-12l3661,8895r-4,-22l3657,8872r,-907l3673,7925r40,-16l3713,7909r907,l4660,7925r17,40l4677,7965r,907l4661,8912r-40,17l4620,8929xe" filled="f" strokecolor="#363435" strokeweight="1pt">
              <v:path arrowok="t"/>
            </v:shape>
            <w10:wrap anchorx="page" anchory="page"/>
          </v:group>
        </w:pict>
      </w:r>
      <w:r>
        <w:pict w14:anchorId="3695BDFB">
          <v:group id="_x0000_s1182" style="position:absolute;margin-left:241.85pt;margin-top:394.95pt;width:52pt;height:52pt;z-index:-1548;mso-position-horizontal-relative:page;mso-position-vertical-relative:page" coordorigin="4837,7899" coordsize="1040,1040">
            <v:shape id="_x0000_s1184" style="position:absolute;left:4847;top:7909;width:1020;height:1020" coordorigin="4847,7909" coordsize="1020,1020" path="m5811,8929r40,-17l5868,8872r,-907l5863,7943r-12,-18l5833,7913r-22,-4l4904,7909r-22,4l4864,7925r-12,18l4847,7965r,908l4852,8895r12,18l4882,8925r22,4l5811,8929xe" fillcolor="#fdfdfd" stroked="f">
              <v:path arrowok="t"/>
            </v:shape>
            <v:shape id="_x0000_s1183" style="position:absolute;left:4847;top:7909;width:1020;height:1020" coordorigin="4847,7909" coordsize="1020,1020" path="m5811,8929r-907,l4882,8925r-18,-12l4852,8895r-5,-22l4847,8872r,-907l4864,7925r40,-16l4904,7909r907,l5851,7925r17,40l5868,7965r,907l5851,8912r-40,17l5811,8929xe" filled="f" strokecolor="#363435" strokeweight="1pt">
              <v:path arrowok="t"/>
            </v:shape>
            <w10:wrap anchorx="page" anchory="page"/>
          </v:group>
        </w:pict>
      </w:r>
      <w:r>
        <w:pict w14:anchorId="29A62605">
          <v:group id="_x0000_s1179" style="position:absolute;margin-left:301.4pt;margin-top:394.95pt;width:52pt;height:52pt;z-index:-1549;mso-position-horizontal-relative:page;mso-position-vertical-relative:page" coordorigin="6028,7899" coordsize="1040,1040">
            <v:shape id="_x0000_s1181" style="position:absolute;left:6038;top:7909;width:1020;height:1020" coordorigin="6038,7909" coordsize="1020,1020" path="m7002,8929r40,-17l7058,8872r,-907l7054,7943r-12,-18l7024,7913r-22,-4l6094,7909r-22,4l6054,7925r-12,18l6038,7965r,908l6042,8895r12,18l6072,8925r22,4l7002,8929xe" fillcolor="#fdfdfd" stroked="f">
              <v:path arrowok="t"/>
            </v:shape>
            <v:shape id="_x0000_s1180" style="position:absolute;left:6038;top:7909;width:1020;height:1020" coordorigin="6038,7909" coordsize="1020,1020" path="m7002,8929r-908,l6072,8925r-18,-12l6042,8895r-4,-22l6038,8872r,-907l6054,7925r40,-16l6094,7909r908,l7042,7925r16,40l7058,7965r,907l7042,8912r-40,17l7002,8929xe" filled="f" strokecolor="#363435" strokeweight="1pt">
              <v:path arrowok="t"/>
            </v:shape>
            <w10:wrap anchorx="page" anchory="page"/>
          </v:group>
        </w:pict>
      </w:r>
      <w:r>
        <w:pict w14:anchorId="660D4D81">
          <v:group id="_x0000_s1176" style="position:absolute;margin-left:360.9pt;margin-top:394.95pt;width:52pt;height:52pt;z-index:-1550;mso-position-horizontal-relative:page;mso-position-vertical-relative:page" coordorigin="7218,7899" coordsize="1040,1040">
            <v:shape id="_x0000_s1178" style="position:absolute;left:7228;top:7909;width:1020;height:1020" coordorigin="7228,7909" coordsize="1020,1020" path="m8192,8929r40,-17l8249,8872r,-907l8244,7943r-12,-18l8214,7913r-22,-4l7285,7909r-22,4l7245,7925r-12,18l7228,7965r,908l7233,8895r12,18l7263,8925r22,4l8192,8929xe" fillcolor="#fdfdfd" stroked="f">
              <v:path arrowok="t"/>
            </v:shape>
            <v:shape id="_x0000_s1177" style="position:absolute;left:7228;top:7909;width:1020;height:1020" coordorigin="7228,7909" coordsize="1020,1020" path="m8192,8929r-907,l7263,8925r-18,-12l7233,8895r-5,-22l7228,8872r,-907l7245,7925r40,-16l7285,7909r907,l8232,7925r17,40l8249,7965r,907l8232,8912r-40,17l8192,8929xe" filled="f" strokecolor="#363435" strokeweight="1pt">
              <v:path arrowok="t"/>
            </v:shape>
            <w10:wrap anchorx="page" anchory="page"/>
          </v:group>
        </w:pict>
      </w:r>
      <w:r>
        <w:pict w14:anchorId="276336D7">
          <v:group id="_x0000_s1173" style="position:absolute;margin-left:420.45pt;margin-top:394.95pt;width:52pt;height:52pt;z-index:-1551;mso-position-horizontal-relative:page;mso-position-vertical-relative:page" coordorigin="8409,7899" coordsize="1040,1040">
            <v:shape id="_x0000_s1175" style="position:absolute;left:8419;top:7909;width:1020;height:1020" coordorigin="8419,7909" coordsize="1020,1020" path="m9383,8929r40,-17l9439,8872r,-907l9435,7943r-12,-18l9405,7913r-22,-4l8475,7909r-22,4l8435,7925r-12,18l8419,7965r,908l8423,8895r13,18l8454,8925r22,4l9383,8929xe" fillcolor="#fdfdfd" stroked="f">
              <v:path arrowok="t"/>
            </v:shape>
            <v:shape id="_x0000_s1174" style="position:absolute;left:8419;top:7909;width:1020;height:1020" coordorigin="8419,7909" coordsize="1020,1020" path="m9383,8929r-907,l8454,8925r-18,-12l8423,8895r-4,-22l8419,8872r,-907l8435,7925r40,-16l8476,7909r907,l9423,7925r16,40l9439,7965r,907l9423,8912r-40,17l9383,8929xe" filled="f" strokecolor="#363435" strokeweight="1pt">
              <v:path arrowok="t"/>
            </v:shape>
            <w10:wrap anchorx="page" anchory="page"/>
          </v:group>
        </w:pict>
      </w:r>
      <w:r>
        <w:pict w14:anchorId="243B9BF1">
          <v:group id="_x0000_s1170" style="position:absolute;margin-left:479.95pt;margin-top:394.95pt;width:52pt;height:52pt;z-index:-1552;mso-position-horizontal-relative:page;mso-position-vertical-relative:page" coordorigin="9599,7899" coordsize="1040,1040">
            <v:shape id="_x0000_s1172" style="position:absolute;left:9609;top:7909;width:1020;height:1020" coordorigin="9609,7909" coordsize="1020,1020" path="m10573,8929r40,-17l10630,8872r,-907l10625,7943r-12,-18l10595,7913r-22,-4l9666,7909r-22,4l9626,7925r-12,18l9609,7965r,908l9614,8895r12,18l9644,8925r22,4l10573,8929xe" fillcolor="#fdfdfd" stroked="f">
              <v:path arrowok="t"/>
            </v:shape>
            <v:shape id="_x0000_s1171" style="position:absolute;left:9609;top:7909;width:1020;height:1020" coordorigin="9609,7909" coordsize="1020,1020" path="m10573,8929r-907,l9644,8925r-18,-12l9614,8895r-5,-22l9609,8872r,-907l9626,7925r40,-16l9666,7909r907,l10613,7925r17,40l10630,7965r,907l10613,8912r-40,17l10573,8929xe" filled="f" strokecolor="#363435" strokeweight="1pt">
              <v:path arrowok="t"/>
            </v:shape>
            <w10:wrap anchorx="page" anchory="page"/>
          </v:group>
        </w:pict>
      </w:r>
      <w:r>
        <w:pict w14:anchorId="1DDA2B1E">
          <v:group id="_x0000_s1167" style="position:absolute;margin-left:63.3pt;margin-top:454.45pt;width:52pt;height:52pt;z-index:-1553;mso-position-horizontal-relative:page;mso-position-vertical-relative:page" coordorigin="1266,9089" coordsize="1040,1040">
            <v:shape id="_x0000_s1169" style="position:absolute;left:1276;top:9099;width:1020;height:1020" coordorigin="1276,9099" coordsize="1020,1020" path="m2239,10120r41,-17l2296,10063r,-907l2292,9134r-13,-18l2261,9104r-22,-5l1332,9099r-22,5l1292,9116r-12,18l1276,9156r,907l1280,10085r12,18l1310,10115r22,5l2239,10120xe" fillcolor="#fdfdfd" stroked="f">
              <v:path arrowok="t"/>
            </v:shape>
            <v:shape id="_x0000_s1168" style="position:absolute;left:1276;top:9099;width:1020;height:1020" coordorigin="1276,9099" coordsize="1020,1020" path="m2239,10120r-907,l1310,10115r-18,-12l1280,10085r-4,-22l1276,10063r,-907l1292,9116r40,-17l1332,9099r907,l2279,9116r17,40l2296,9156r,907l2280,10103r-40,17l2239,10120xe" filled="f" strokecolor="#363435" strokeweight="1pt">
              <v:path arrowok="t"/>
            </v:shape>
            <w10:wrap anchorx="page" anchory="page"/>
          </v:group>
        </w:pict>
      </w:r>
      <w:r>
        <w:pict w14:anchorId="55B4EB13">
          <v:group id="_x0000_s1164" style="position:absolute;margin-left:122.8pt;margin-top:454.45pt;width:52pt;height:52pt;z-index:-1554;mso-position-horizontal-relative:page;mso-position-vertical-relative:page" coordorigin="2456,9089" coordsize="1040,1040">
            <v:shape id="_x0000_s1166" style="position:absolute;left:2466;top:9099;width:1020;height:1020" coordorigin="2466,9099" coordsize="1020,1020" path="m3430,10120r40,-17l3487,10063r,-907l3482,9134r-12,-18l3452,9104r-22,-5l2523,9099r-22,5l2483,9116r-12,18l2466,9156r,907l2471,10085r12,18l2501,10115r22,5l3430,10120xe" fillcolor="#fdfdfd" stroked="f">
              <v:path arrowok="t"/>
            </v:shape>
            <v:shape id="_x0000_s1165" style="position:absolute;left:2466;top:9099;width:1020;height:1020" coordorigin="2466,9099" coordsize="1020,1020" path="m3430,10120r-907,l2501,10115r-18,-12l2471,10085r-5,-22l2466,10063r,-907l2483,9116r40,-17l2523,9099r907,l3470,9116r17,40l3487,9156r,907l3470,10103r-40,17l3430,10120xe" filled="f" strokecolor="#363435" strokeweight="1pt">
              <v:path arrowok="t"/>
            </v:shape>
            <w10:wrap anchorx="page" anchory="page"/>
          </v:group>
        </w:pict>
      </w:r>
      <w:r>
        <w:pict w14:anchorId="18AB1531">
          <v:group id="_x0000_s1161" style="position:absolute;margin-left:182.35pt;margin-top:454.45pt;width:52pt;height:52pt;z-index:-1555;mso-position-horizontal-relative:page;mso-position-vertical-relative:page" coordorigin="3647,9089" coordsize="1040,1040">
            <v:shape id="_x0000_s1163" style="position:absolute;left:3657;top:9099;width:1020;height:1020" coordorigin="3657,9099" coordsize="1020,1020" path="m4620,10120r41,-17l4677,10063r,-907l4673,9134r-13,-18l4643,9104r-23,-5l3713,9099r-22,5l3673,9116r-12,18l3657,9156r,907l3661,10085r12,18l3691,10115r22,5l4620,10120xe" fillcolor="#fdfdfd" stroked="f">
              <v:path arrowok="t"/>
            </v:shape>
            <v:shape id="_x0000_s1162" style="position:absolute;left:3657;top:9099;width:1020;height:1020" coordorigin="3657,9099" coordsize="1020,1020" path="m4620,10120r-907,l3691,10115r-18,-12l3661,10085r-4,-22l3657,10063r,-907l3673,9116r40,-17l3713,9099r907,l4660,9116r17,40l4677,9156r,907l4661,10103r-40,17l4620,10120xe" filled="f" strokecolor="#363435" strokeweight="1pt">
              <v:path arrowok="t"/>
            </v:shape>
            <w10:wrap anchorx="page" anchory="page"/>
          </v:group>
        </w:pict>
      </w:r>
      <w:r>
        <w:pict w14:anchorId="7658B1BE">
          <v:group id="_x0000_s1158" style="position:absolute;margin-left:241.85pt;margin-top:454.45pt;width:52pt;height:52pt;z-index:-1556;mso-position-horizontal-relative:page;mso-position-vertical-relative:page" coordorigin="4837,9089" coordsize="1040,1040">
            <v:shape id="_x0000_s1160" style="position:absolute;left:4847;top:9099;width:1020;height:1020" coordorigin="4847,9099" coordsize="1020,1020" path="m5811,10120r40,-17l5868,10063r,-907l5863,9134r-12,-18l5833,9104r-22,-5l4904,9099r-22,5l4864,9116r-12,18l4847,9156r,907l4852,10085r12,18l4882,10115r22,5l5811,10120xe" fillcolor="#fdfdfd" stroked="f">
              <v:path arrowok="t"/>
            </v:shape>
            <v:shape id="_x0000_s1159" style="position:absolute;left:4847;top:9099;width:1020;height:1020" coordorigin="4847,9099" coordsize="1020,1020" path="m5811,10120r-907,l4882,10115r-18,-12l4852,10085r-5,-22l4847,10063r,-907l4864,9116r40,-17l4904,9099r907,l5851,9116r17,40l5868,9156r,907l5851,10103r-40,17l5811,10120xe" filled="f" strokecolor="#363435" strokeweight="1pt">
              <v:path arrowok="t"/>
            </v:shape>
            <w10:wrap anchorx="page" anchory="page"/>
          </v:group>
        </w:pict>
      </w:r>
      <w:r>
        <w:pict w14:anchorId="43A7C806">
          <v:group id="_x0000_s1155" style="position:absolute;margin-left:301.4pt;margin-top:454.45pt;width:52pt;height:52pt;z-index:-1557;mso-position-horizontal-relative:page;mso-position-vertical-relative:page" coordorigin="6028,9089" coordsize="1040,1040">
            <v:shape id="_x0000_s1157" style="position:absolute;left:6038;top:9099;width:1020;height:1020" coordorigin="6038,9099" coordsize="1020,1020" path="m7002,10120r40,-17l7058,10063r,-907l7054,9134r-12,-18l7024,9104r-22,-5l6094,9099r-22,5l6054,9116r-12,18l6038,9156r,907l6042,10085r12,18l6072,10115r22,5l7002,10120xe" fillcolor="#fdfdfd" stroked="f">
              <v:path arrowok="t"/>
            </v:shape>
            <v:shape id="_x0000_s1156" style="position:absolute;left:6038;top:9099;width:1020;height:1020" coordorigin="6038,9099" coordsize="1020,1020" path="m7002,10120r-908,l6072,10115r-18,-12l6042,10085r-4,-22l6038,10063r,-907l6054,9116r40,-17l6094,9099r908,l7042,9116r16,40l7058,9156r,907l7042,10103r-40,17l7002,10120xe" filled="f" strokecolor="#363435" strokeweight="1pt">
              <v:path arrowok="t"/>
            </v:shape>
            <w10:wrap anchorx="page" anchory="page"/>
          </v:group>
        </w:pict>
      </w:r>
      <w:r>
        <w:pict w14:anchorId="16B16DB7">
          <v:group id="_x0000_s1152" style="position:absolute;margin-left:360.9pt;margin-top:454.45pt;width:52pt;height:52pt;z-index:-1558;mso-position-horizontal-relative:page;mso-position-vertical-relative:page" coordorigin="7218,9089" coordsize="1040,1040">
            <v:shape id="_x0000_s1154" style="position:absolute;left:7228;top:9099;width:1020;height:1020" coordorigin="7228,9099" coordsize="1020,1020" path="m8192,10120r40,-17l8249,10063r,-907l8244,9134r-12,-18l8214,9104r-22,-5l7285,9099r-22,5l7245,9116r-12,18l7228,9156r,907l7233,10085r12,18l7263,10115r22,5l8192,10120xe" fillcolor="#fdfdfd" stroked="f">
              <v:path arrowok="t"/>
            </v:shape>
            <v:shape id="_x0000_s1153" style="position:absolute;left:7228;top:9099;width:1020;height:1020" coordorigin="7228,9099" coordsize="1020,1020" path="m8192,10120r-907,l7263,10115r-18,-12l7233,10085r-5,-22l7228,10063r,-907l7245,9116r40,-17l7285,9099r907,l8232,9116r17,40l8249,9156r,907l8232,10103r-40,17l8192,10120xe" filled="f" strokecolor="#363435" strokeweight="1pt">
              <v:path arrowok="t"/>
            </v:shape>
            <w10:wrap anchorx="page" anchory="page"/>
          </v:group>
        </w:pict>
      </w:r>
      <w:r>
        <w:pict w14:anchorId="2FCACFA9">
          <v:group id="_x0000_s1149" style="position:absolute;margin-left:420.45pt;margin-top:454.45pt;width:52pt;height:52pt;z-index:-1559;mso-position-horizontal-relative:page;mso-position-vertical-relative:page" coordorigin="8409,9089" coordsize="1040,1040">
            <v:shape id="_x0000_s1151" style="position:absolute;left:8419;top:9099;width:1020;height:1020" coordorigin="8419,9099" coordsize="1020,1020" path="m9383,10120r40,-17l9439,10063r,-907l9435,9134r-12,-18l9405,9104r-22,-5l8475,9099r-22,5l8435,9116r-12,18l8419,9156r,907l8423,10085r13,18l8454,10115r22,5l9383,10120xe" fillcolor="#fdfdfd" stroked="f">
              <v:path arrowok="t"/>
            </v:shape>
            <v:shape id="_x0000_s1150" style="position:absolute;left:8419;top:9099;width:1020;height:1020" coordorigin="8419,9099" coordsize="1020,1020" path="m9383,10120r-907,l8454,10115r-18,-12l8423,10085r-4,-22l8419,10063r,-907l8435,9116r40,-17l8476,9099r907,l9423,9116r16,40l9439,9156r,907l9423,10103r-40,17l9383,10120xe" filled="f" strokecolor="#363435" strokeweight="1pt">
              <v:path arrowok="t"/>
            </v:shape>
            <w10:wrap anchorx="page" anchory="page"/>
          </v:group>
        </w:pict>
      </w:r>
      <w:r>
        <w:pict w14:anchorId="128D597E">
          <v:group id="_x0000_s1146" style="position:absolute;margin-left:479.95pt;margin-top:454.45pt;width:52pt;height:52pt;z-index:-1560;mso-position-horizontal-relative:page;mso-position-vertical-relative:page" coordorigin="9599,9089" coordsize="1040,1040">
            <v:shape id="_x0000_s1148" style="position:absolute;left:9609;top:9099;width:1020;height:1020" coordorigin="9609,9099" coordsize="1020,1020" path="m10573,10120r40,-17l10630,10063r,-907l10625,9134r-12,-18l10595,9104r-22,-5l9666,9099r-22,5l9626,9116r-12,18l9609,9156r,907l9614,10085r12,18l9644,10115r22,5l10573,10120xe" fillcolor="#fdfdfd" stroked="f">
              <v:path arrowok="t"/>
            </v:shape>
            <v:shape id="_x0000_s1147" style="position:absolute;left:9609;top:9099;width:1020;height:1020" coordorigin="9609,9099" coordsize="1020,1020" path="m10573,10120r-907,l9644,10115r-18,-12l9614,10085r-5,-22l9609,10063r,-907l9626,9116r40,-17l9666,9099r907,l10613,9116r17,40l10630,9156r,907l10613,10103r-40,17l10573,10120xe" filled="f" strokecolor="#363435" strokeweight="1pt">
              <v:path arrowok="t"/>
            </v:shape>
            <w10:wrap anchorx="page" anchory="page"/>
          </v:group>
        </w:pict>
      </w:r>
      <w:r>
        <w:pict w14:anchorId="53AEFB1B">
          <v:group id="_x0000_s1143" style="position:absolute;margin-left:63.3pt;margin-top:514pt;width:52pt;height:52pt;z-index:-1561;mso-position-horizontal-relative:page;mso-position-vertical-relative:page" coordorigin="1266,10280" coordsize="1040,1040">
            <v:shape id="_x0000_s1145" style="position:absolute;left:1276;top:10290;width:1020;height:1020" coordorigin="1276,10290" coordsize="1020,1020" path="m2239,11310r41,-16l2296,11254r,-908l2292,10324r-13,-18l2261,10294r-22,-4l1332,10290r-22,4l1292,10306r-12,18l1276,10346r,908l1280,11276r12,18l1310,11306r22,4l2239,11310xe" fillcolor="#fdfdfd" stroked="f">
              <v:path arrowok="t"/>
            </v:shape>
            <v:shape id="_x0000_s1144" style="position:absolute;left:1276;top:10290;width:1020;height:1020" coordorigin="1276,10290" coordsize="1020,1020" path="m2239,11310r-907,l1310,11306r-18,-12l1280,11276r-4,-22l1276,11254r,-908l1292,10306r40,-16l1332,10290r907,l2279,10306r17,40l2296,10346r,908l2280,11294r-40,16l2239,11310xe" filled="f" strokecolor="#363435" strokeweight="1pt">
              <v:path arrowok="t"/>
            </v:shape>
            <w10:wrap anchorx="page" anchory="page"/>
          </v:group>
        </w:pict>
      </w:r>
      <w:r>
        <w:pict w14:anchorId="7AE42DD2">
          <v:group id="_x0000_s1140" style="position:absolute;margin-left:122.8pt;margin-top:514pt;width:52pt;height:52pt;z-index:-1562;mso-position-horizontal-relative:page;mso-position-vertical-relative:page" coordorigin="2456,10280" coordsize="1040,1040">
            <v:shape id="_x0000_s1142" style="position:absolute;left:2466;top:10290;width:1020;height:1020" coordorigin="2466,10290" coordsize="1020,1020" path="m3430,11310r40,-16l3487,11254r,-908l3482,10324r-12,-18l3452,10294r-22,-4l2523,10290r-22,4l2483,10306r-12,18l2466,10346r,908l2471,11276r12,18l2501,11306r22,4l3430,11310xe" fillcolor="#fdfdfd" stroked="f">
              <v:path arrowok="t"/>
            </v:shape>
            <v:shape id="_x0000_s1141" style="position:absolute;left:2466;top:10290;width:1020;height:1020" coordorigin="2466,10290" coordsize="1020,1020" path="m3430,11310r-907,l2501,11306r-18,-12l2471,11276r-5,-22l2466,11254r,-908l2483,10306r40,-16l2523,10290r907,l3470,10306r17,40l3487,10346r,908l3470,11294r-40,16l3430,11310xe" filled="f" strokecolor="#363435" strokeweight="1pt">
              <v:path arrowok="t"/>
            </v:shape>
            <w10:wrap anchorx="page" anchory="page"/>
          </v:group>
        </w:pict>
      </w:r>
      <w:r>
        <w:pict w14:anchorId="1EBECA87">
          <v:group id="_x0000_s1137" style="position:absolute;margin-left:182.35pt;margin-top:514pt;width:52pt;height:52pt;z-index:-1563;mso-position-horizontal-relative:page;mso-position-vertical-relative:page" coordorigin="3647,10280" coordsize="1040,1040">
            <v:shape id="_x0000_s1139" style="position:absolute;left:3657;top:10290;width:1020;height:1020" coordorigin="3657,10290" coordsize="1020,1020" path="m4620,11310r41,-16l4677,11254r,-908l4673,10324r-13,-18l4643,10294r-23,-4l3713,10290r-22,4l3673,10306r-12,18l3657,10346r,908l3661,11276r12,18l3691,11306r22,4l4620,11310xe" fillcolor="#fdfdfd" stroked="f">
              <v:path arrowok="t"/>
            </v:shape>
            <v:shape id="_x0000_s1138" style="position:absolute;left:3657;top:10290;width:1020;height:1020" coordorigin="3657,10290" coordsize="1020,1020" path="m4620,11310r-907,l3691,11306r-18,-12l3661,11276r-4,-22l3657,11254r,-908l3673,10306r40,-16l3713,10290r907,l4660,10306r17,40l4677,10346r,908l4661,11294r-40,16l4620,11310xe" filled="f" strokecolor="#363435" strokeweight="1pt">
              <v:path arrowok="t"/>
            </v:shape>
            <w10:wrap anchorx="page" anchory="page"/>
          </v:group>
        </w:pict>
      </w:r>
      <w:r>
        <w:pict w14:anchorId="186C4CA0">
          <v:group id="_x0000_s1134" style="position:absolute;margin-left:241.85pt;margin-top:514pt;width:52pt;height:52pt;z-index:-1564;mso-position-horizontal-relative:page;mso-position-vertical-relative:page" coordorigin="4837,10280" coordsize="1040,1040">
            <v:shape id="_x0000_s1136" style="position:absolute;left:4847;top:10290;width:1020;height:1020" coordorigin="4847,10290" coordsize="1020,1020" path="m5811,11310r40,-16l5868,11254r,-908l5863,10324r-12,-18l5833,10294r-22,-4l4904,10290r-22,4l4864,10306r-12,18l4847,10346r,908l4852,11276r12,18l4882,11306r22,4l5811,11310xe" fillcolor="#fdfdfd" stroked="f">
              <v:path arrowok="t"/>
            </v:shape>
            <v:shape id="_x0000_s1135" style="position:absolute;left:4847;top:10290;width:1020;height:1020" coordorigin="4847,10290" coordsize="1020,1020" path="m5811,11310r-907,l4882,11306r-18,-12l4852,11276r-5,-22l4847,11254r,-908l4864,10306r40,-16l4904,10290r907,l5851,10306r17,40l5868,10346r,908l5851,11294r-40,16l5811,11310xe" filled="f" strokecolor="#363435" strokeweight="1pt">
              <v:path arrowok="t"/>
            </v:shape>
            <w10:wrap anchorx="page" anchory="page"/>
          </v:group>
        </w:pict>
      </w:r>
      <w:r>
        <w:pict w14:anchorId="0DC456B7">
          <v:group id="_x0000_s1131" style="position:absolute;margin-left:301.4pt;margin-top:514pt;width:52pt;height:52pt;z-index:-1565;mso-position-horizontal-relative:page;mso-position-vertical-relative:page" coordorigin="6028,10280" coordsize="1040,1040">
            <v:shape id="_x0000_s1133" style="position:absolute;left:6038;top:10290;width:1020;height:1020" coordorigin="6038,10290" coordsize="1020,1020" path="m7002,11310r40,-16l7058,11254r,-908l7054,10324r-12,-18l7024,10294r-22,-4l6094,10290r-22,4l6054,10306r-12,18l6038,10346r,908l6042,11276r12,18l6072,11306r22,4l7002,11310xe" fillcolor="#fdfdfd" stroked="f">
              <v:path arrowok="t"/>
            </v:shape>
            <v:shape id="_x0000_s1132" style="position:absolute;left:6038;top:10290;width:1020;height:1020" coordorigin="6038,10290" coordsize="1020,1020" path="m7002,11310r-908,l6072,11306r-18,-12l6042,11276r-4,-22l6038,11254r,-908l6054,10306r40,-16l6094,10290r908,l7042,10306r16,40l7058,10346r,908l7042,11294r-40,16l7002,11310xe" filled="f" strokecolor="#363435" strokeweight="1pt">
              <v:path arrowok="t"/>
            </v:shape>
            <w10:wrap anchorx="page" anchory="page"/>
          </v:group>
        </w:pict>
      </w:r>
      <w:r>
        <w:pict w14:anchorId="403F73FC">
          <v:group id="_x0000_s1128" style="position:absolute;margin-left:360.9pt;margin-top:514pt;width:52pt;height:52pt;z-index:-1566;mso-position-horizontal-relative:page;mso-position-vertical-relative:page" coordorigin="7218,10280" coordsize="1040,1040">
            <v:shape id="_x0000_s1130" style="position:absolute;left:7228;top:10290;width:1020;height:1020" coordorigin="7228,10290" coordsize="1020,1020" path="m8192,11310r40,-16l8249,11254r,-908l8244,10324r-12,-18l8214,10294r-22,-4l7285,10290r-22,4l7245,10306r-12,18l7228,10346r,908l7233,11276r12,18l7263,11306r22,4l8192,11310xe" fillcolor="#fdfdfd" stroked="f">
              <v:path arrowok="t"/>
            </v:shape>
            <v:shape id="_x0000_s1129" style="position:absolute;left:7228;top:10290;width:1020;height:1020" coordorigin="7228,10290" coordsize="1020,1020" path="m8192,11310r-907,l7263,11306r-18,-12l7233,11276r-5,-22l7228,11254r,-908l7245,10306r40,-16l7285,10290r907,l8232,10306r17,40l8249,10346r,908l8232,11294r-40,16l8192,11310xe" filled="f" strokecolor="#363435" strokeweight="1pt">
              <v:path arrowok="t"/>
            </v:shape>
            <w10:wrap anchorx="page" anchory="page"/>
          </v:group>
        </w:pict>
      </w:r>
      <w:r>
        <w:pict w14:anchorId="5D516BA7">
          <v:group id="_x0000_s1125" style="position:absolute;margin-left:420.45pt;margin-top:514pt;width:52pt;height:52pt;z-index:-1567;mso-position-horizontal-relative:page;mso-position-vertical-relative:page" coordorigin="8409,10280" coordsize="1040,1040">
            <v:shape id="_x0000_s1127" style="position:absolute;left:8419;top:10290;width:1020;height:1020" coordorigin="8419,10290" coordsize="1020,1020" path="m9383,11310r40,-16l9439,11254r,-908l9435,10324r-12,-18l9405,10294r-22,-4l8475,10290r-22,4l8435,10306r-12,18l8419,10346r,908l8423,11276r13,18l8454,11306r22,4l9383,11310xe" fillcolor="#fdfdfd" stroked="f">
              <v:path arrowok="t"/>
            </v:shape>
            <v:shape id="_x0000_s1126" style="position:absolute;left:8419;top:10290;width:1020;height:1020" coordorigin="8419,10290" coordsize="1020,1020" path="m9383,11310r-907,l8454,11306r-18,-12l8423,11276r-4,-22l8419,11254r,-908l8435,10306r40,-16l8476,10290r907,l9423,10306r16,40l9439,10346r,908l9423,11294r-40,16l9383,11310xe" filled="f" strokecolor="#363435" strokeweight="1pt">
              <v:path arrowok="t"/>
            </v:shape>
            <w10:wrap anchorx="page" anchory="page"/>
          </v:group>
        </w:pict>
      </w:r>
      <w:r>
        <w:pict w14:anchorId="179BCF18">
          <v:group id="_x0000_s1122" style="position:absolute;margin-left:479.95pt;margin-top:514pt;width:52pt;height:52pt;z-index:-1568;mso-position-horizontal-relative:page;mso-position-vertical-relative:page" coordorigin="9599,10280" coordsize="1040,1040">
            <v:shape id="_x0000_s1124" style="position:absolute;left:9609;top:10290;width:1020;height:1020" coordorigin="9609,10290" coordsize="1020,1020" path="m10573,11310r40,-16l10630,11254r,-908l10625,10324r-12,-18l10595,10294r-22,-4l9666,10290r-22,4l9626,10306r-12,18l9609,10346r,908l9614,11276r12,18l9644,11306r22,4l10573,11310xe" fillcolor="#fdfdfd" stroked="f">
              <v:path arrowok="t"/>
            </v:shape>
            <v:shape id="_x0000_s1123" style="position:absolute;left:9609;top:10290;width:1020;height:1020" coordorigin="9609,10290" coordsize="1020,1020" path="m10573,11310r-907,l9644,11306r-18,-12l9614,11276r-5,-22l9609,11254r,-908l9626,10306r40,-16l9666,10290r907,l10613,10306r17,40l10630,10346r,908l10613,11294r-40,16l10573,11310xe" filled="f" strokecolor="#363435" strokeweight="1pt">
              <v:path arrowok="t"/>
            </v:shape>
            <w10:wrap anchorx="page" anchory="page"/>
          </v:group>
        </w:pict>
      </w:r>
      <w:r>
        <w:pict w14:anchorId="4F6494FF">
          <v:group id="_x0000_s1119" style="position:absolute;margin-left:63.3pt;margin-top:573.5pt;width:52pt;height:52pt;z-index:-1569;mso-position-horizontal-relative:page;mso-position-vertical-relative:page" coordorigin="1266,11470" coordsize="1040,1040">
            <v:shape id="_x0000_s1121" style="position:absolute;left:1276;top:11480;width:1020;height:1020" coordorigin="1276,11480" coordsize="1020,1020" path="m2239,12501r41,-17l2296,12444r,-907l2292,11515r-13,-18l2261,11485r-22,-5l1332,11480r-22,5l1292,11497r-12,18l1276,11537r,907l1280,12466r12,18l1310,12496r22,5l2239,12501xe" fillcolor="#fdfdfd" stroked="f">
              <v:path arrowok="t"/>
            </v:shape>
            <v:shape id="_x0000_s1120" style="position:absolute;left:1276;top:11480;width:1020;height:1020" coordorigin="1276,11480" coordsize="1020,1020" path="m2239,12501r-907,l1310,12496r-18,-12l1280,12466r-4,-22l1276,12444r,-907l1292,11497r40,-17l1332,11480r907,l2279,11497r17,40l2296,11537r,907l2280,12484r-40,17l2239,12501xe" filled="f" strokecolor="#363435" strokeweight="1pt">
              <v:path arrowok="t"/>
            </v:shape>
            <w10:wrap anchorx="page" anchory="page"/>
          </v:group>
        </w:pict>
      </w:r>
      <w:r>
        <w:pict w14:anchorId="60B4ED33">
          <v:group id="_x0000_s1116" style="position:absolute;margin-left:122.8pt;margin-top:573.5pt;width:52pt;height:52pt;z-index:-1570;mso-position-horizontal-relative:page;mso-position-vertical-relative:page" coordorigin="2456,11470" coordsize="1040,1040">
            <v:shape id="_x0000_s1118" style="position:absolute;left:2466;top:11480;width:1020;height:1020" coordorigin="2466,11480" coordsize="1020,1020" path="m3430,12501r40,-17l3487,12444r,-907l3482,11515r-12,-18l3452,11485r-22,-5l2523,11480r-22,5l2483,11497r-12,18l2466,11537r,907l2471,12466r12,18l2501,12496r22,5l3430,12501xe" fillcolor="#fdfdfd" stroked="f">
              <v:path arrowok="t"/>
            </v:shape>
            <v:shape id="_x0000_s1117" style="position:absolute;left:2466;top:11480;width:1020;height:1020" coordorigin="2466,11480" coordsize="1020,1020" path="m3430,12501r-907,l2501,12496r-18,-12l2471,12466r-5,-22l2466,12444r,-907l2483,11497r40,-17l2523,11480r907,l3470,11497r17,40l3487,11537r,907l3470,12484r-40,17l3430,12501xe" filled="f" strokecolor="#363435" strokeweight="1pt">
              <v:path arrowok="t"/>
            </v:shape>
            <w10:wrap anchorx="page" anchory="page"/>
          </v:group>
        </w:pict>
      </w:r>
      <w:r>
        <w:pict w14:anchorId="17FCB351">
          <v:group id="_x0000_s1113" style="position:absolute;margin-left:182.35pt;margin-top:573.5pt;width:52pt;height:52pt;z-index:-1571;mso-position-horizontal-relative:page;mso-position-vertical-relative:page" coordorigin="3647,11470" coordsize="1040,1040">
            <v:shape id="_x0000_s1115" style="position:absolute;left:3657;top:11480;width:1020;height:1020" coordorigin="3657,11480" coordsize="1020,1020" path="m4620,12501r41,-17l4677,12444r,-907l4673,11515r-13,-18l4643,11485r-23,-5l3713,11480r-22,5l3673,11497r-12,18l3657,11537r,907l3661,12466r12,18l3691,12496r22,5l4620,12501xe" fillcolor="#fdfdfd" stroked="f">
              <v:path arrowok="t"/>
            </v:shape>
            <v:shape id="_x0000_s1114" style="position:absolute;left:3657;top:11480;width:1020;height:1020" coordorigin="3657,11480" coordsize="1020,1020" path="m4620,12501r-907,l3691,12496r-18,-12l3661,12466r-4,-22l3657,12444r,-907l3673,11497r40,-17l3713,11480r907,l4660,11497r17,40l4677,11537r,907l4661,12484r-40,17l4620,12501xe" filled="f" strokecolor="#363435" strokeweight="1pt">
              <v:path arrowok="t"/>
            </v:shape>
            <w10:wrap anchorx="page" anchory="page"/>
          </v:group>
        </w:pict>
      </w:r>
      <w:r>
        <w:pict w14:anchorId="5477F295">
          <v:group id="_x0000_s1110" style="position:absolute;margin-left:241.85pt;margin-top:573.5pt;width:52pt;height:52pt;z-index:-1572;mso-position-horizontal-relative:page;mso-position-vertical-relative:page" coordorigin="4837,11470" coordsize="1040,1040">
            <v:shape id="_x0000_s1112" style="position:absolute;left:4847;top:11480;width:1020;height:1020" coordorigin="4847,11480" coordsize="1020,1020" path="m5811,12501r40,-17l5868,12444r,-907l5863,11515r-12,-18l5833,11485r-22,-5l4904,11480r-22,5l4864,11497r-12,18l4847,11537r,907l4852,12466r12,18l4882,12496r22,5l5811,12501xe" fillcolor="#fdfdfd" stroked="f">
              <v:path arrowok="t"/>
            </v:shape>
            <v:shape id="_x0000_s1111" style="position:absolute;left:4847;top:11480;width:1020;height:1020" coordorigin="4847,11480" coordsize="1020,1020" path="m5811,12501r-907,l4882,12496r-18,-12l4852,12466r-5,-22l4847,12444r,-907l4864,11497r40,-17l4904,11480r907,l5851,11497r17,40l5868,11537r,907l5851,12484r-40,17l5811,12501xe" filled="f" strokecolor="#363435" strokeweight="1pt">
              <v:path arrowok="t"/>
            </v:shape>
            <w10:wrap anchorx="page" anchory="page"/>
          </v:group>
        </w:pict>
      </w:r>
      <w:r>
        <w:pict w14:anchorId="18A214E6">
          <v:group id="_x0000_s1107" style="position:absolute;margin-left:301.4pt;margin-top:573.5pt;width:52pt;height:52pt;z-index:-1573;mso-position-horizontal-relative:page;mso-position-vertical-relative:page" coordorigin="6028,11470" coordsize="1040,1040">
            <v:shape id="_x0000_s1109" style="position:absolute;left:6038;top:11480;width:1020;height:1020" coordorigin="6038,11480" coordsize="1020,1020" path="m7002,12501r40,-17l7058,12444r,-907l7054,11515r-12,-18l7024,11485r-22,-5l6094,11480r-22,5l6054,11497r-12,18l6038,11537r,907l6042,12466r12,18l6072,12496r22,5l7002,12501xe" fillcolor="#fdfdfd" stroked="f">
              <v:path arrowok="t"/>
            </v:shape>
            <v:shape id="_x0000_s1108" style="position:absolute;left:6038;top:11480;width:1020;height:1020" coordorigin="6038,11480" coordsize="1020,1020" path="m7002,12501r-908,l6072,12496r-18,-12l6042,12466r-4,-22l6038,12444r,-907l6054,11497r40,-17l6094,11480r908,l7042,11497r16,40l7058,11537r,907l7042,12484r-40,17l7002,12501xe" filled="f" strokecolor="#363435" strokeweight="1pt">
              <v:path arrowok="t"/>
            </v:shape>
            <w10:wrap anchorx="page" anchory="page"/>
          </v:group>
        </w:pict>
      </w:r>
      <w:r>
        <w:pict w14:anchorId="1D087C12">
          <v:group id="_x0000_s1104" style="position:absolute;margin-left:360.9pt;margin-top:573.5pt;width:52pt;height:52pt;z-index:-1574;mso-position-horizontal-relative:page;mso-position-vertical-relative:page" coordorigin="7218,11470" coordsize="1040,1040">
            <v:shape id="_x0000_s1106" style="position:absolute;left:7228;top:11480;width:1020;height:1020" coordorigin="7228,11480" coordsize="1020,1020" path="m8192,12501r40,-17l8249,12444r,-907l8244,11515r-12,-18l8214,11485r-22,-5l7285,11480r-22,5l7245,11497r-12,18l7228,11537r,907l7233,12466r12,18l7263,12496r22,5l8192,12501xe" fillcolor="#fdfdfd" stroked="f">
              <v:path arrowok="t"/>
            </v:shape>
            <v:shape id="_x0000_s1105" style="position:absolute;left:7228;top:11480;width:1020;height:1020" coordorigin="7228,11480" coordsize="1020,1020" path="m8192,12501r-907,l7263,12496r-18,-12l7233,12466r-5,-22l7228,12444r,-907l7245,11497r40,-17l7285,11480r907,l8232,11497r17,40l8249,11537r,907l8232,12484r-40,17l8192,12501xe" filled="f" strokecolor="#363435" strokeweight="1pt">
              <v:path arrowok="t"/>
            </v:shape>
            <w10:wrap anchorx="page" anchory="page"/>
          </v:group>
        </w:pict>
      </w:r>
      <w:r>
        <w:pict w14:anchorId="698C8113">
          <v:group id="_x0000_s1101" style="position:absolute;margin-left:420.45pt;margin-top:573.5pt;width:52pt;height:52pt;z-index:-1575;mso-position-horizontal-relative:page;mso-position-vertical-relative:page" coordorigin="8409,11470" coordsize="1040,1040">
            <v:shape id="_x0000_s1103" style="position:absolute;left:8419;top:11480;width:1020;height:1020" coordorigin="8419,11480" coordsize="1020,1020" path="m9383,12501r40,-17l9439,12444r,-907l9435,11515r-12,-18l9405,11485r-22,-5l8475,11480r-22,5l8435,11497r-12,18l8419,11537r,907l8423,12466r13,18l8454,12496r22,5l9383,12501xe" fillcolor="#fdfdfd" stroked="f">
              <v:path arrowok="t"/>
            </v:shape>
            <v:shape id="_x0000_s1102" style="position:absolute;left:8419;top:11480;width:1020;height:1020" coordorigin="8419,11480" coordsize="1020,1020" path="m9383,12501r-907,l8454,12496r-18,-12l8423,12466r-4,-22l8419,12444r,-907l8435,11497r40,-17l8476,11480r907,l9423,11497r16,40l9439,11537r,907l9423,12484r-40,17l9383,12501xe" filled="f" strokecolor="#363435" strokeweight="1pt">
              <v:path arrowok="t"/>
            </v:shape>
            <w10:wrap anchorx="page" anchory="page"/>
          </v:group>
        </w:pict>
      </w:r>
      <w:r>
        <w:pict w14:anchorId="4E409B21">
          <v:group id="_x0000_s1098" style="position:absolute;margin-left:479.95pt;margin-top:573.5pt;width:52pt;height:52pt;z-index:-1576;mso-position-horizontal-relative:page;mso-position-vertical-relative:page" coordorigin="9599,11470" coordsize="1040,1040">
            <v:shape id="_x0000_s1100" style="position:absolute;left:9609;top:11480;width:1020;height:1020" coordorigin="9609,11480" coordsize="1020,1020" path="m10573,12501r40,-17l10630,12444r,-907l10625,11515r-12,-18l10595,11485r-22,-5l9666,11480r-22,5l9626,11497r-12,18l9609,11537r,907l9614,12466r12,18l9644,12496r22,5l10573,12501xe" fillcolor="#fdfdfd" stroked="f">
              <v:path arrowok="t"/>
            </v:shape>
            <v:shape id="_x0000_s1099" style="position:absolute;left:9609;top:11480;width:1020;height:1020" coordorigin="9609,11480" coordsize="1020,1020" path="m10573,12501r-907,l9644,12496r-18,-12l9614,12466r-5,-22l9609,12444r,-907l9626,11497r40,-17l9666,11480r907,l10613,11497r17,40l10630,11537r,907l10613,12484r-40,17l10573,12501xe" filled="f" strokecolor="#363435" strokeweight="1pt">
              <v:path arrowok="t"/>
            </v:shape>
            <w10:wrap anchorx="page" anchory="page"/>
          </v:group>
        </w:pict>
      </w:r>
      <w:r>
        <w:pict w14:anchorId="1F8C2A0A">
          <v:group id="_x0000_s1095" style="position:absolute;margin-left:63.3pt;margin-top:633.05pt;width:52pt;height:52pt;z-index:-1577;mso-position-horizontal-relative:page;mso-position-vertical-relative:page" coordorigin="1266,12661" coordsize="1040,1040">
            <v:shape id="_x0000_s1097" style="position:absolute;left:1276;top:12671;width:1020;height:1020" coordorigin="1276,12671" coordsize="1020,1020" path="m2239,13691r41,-16l2296,13635r,-908l2292,12705r-13,-18l2261,12675r-22,-4l1332,12671r-22,4l1292,12688r-12,18l1276,12728r,907l1280,13657r12,18l1310,13687r22,4l2239,13691xe" fillcolor="#fdfdfd" stroked="f">
              <v:path arrowok="t"/>
            </v:shape>
            <v:shape id="_x0000_s1096" style="position:absolute;left:1276;top:12671;width:1020;height:1020" coordorigin="1276,12671" coordsize="1020,1020" path="m2239,13691r-907,l1310,13687r-18,-12l1280,13657r-4,-22l1276,13635r,-907l1292,12688r40,-17l1332,12671r907,l2279,12687r17,40l2296,12728r,907l2280,13675r-40,16l2239,13691xe" filled="f" strokecolor="#363435" strokeweight="1pt">
              <v:path arrowok="t"/>
            </v:shape>
            <w10:wrap anchorx="page" anchory="page"/>
          </v:group>
        </w:pict>
      </w:r>
      <w:r>
        <w:pict w14:anchorId="5F358E6F">
          <v:group id="_x0000_s1092" style="position:absolute;margin-left:122.8pt;margin-top:633.05pt;width:52pt;height:52pt;z-index:-1578;mso-position-horizontal-relative:page;mso-position-vertical-relative:page" coordorigin="2456,12661" coordsize="1040,1040">
            <v:shape id="_x0000_s1094" style="position:absolute;left:2466;top:12671;width:1020;height:1020" coordorigin="2466,12671" coordsize="1020,1020" path="m3430,13691r40,-16l3487,13635r,-908l3482,12705r-12,-18l3452,12675r-22,-4l2523,12671r-22,4l2483,12688r-12,18l2466,12728r,907l2471,13657r12,18l2501,13687r22,4l3430,13691xe" fillcolor="#fdfdfd" stroked="f">
              <v:path arrowok="t"/>
            </v:shape>
            <v:shape id="_x0000_s1093" style="position:absolute;left:2466;top:12671;width:1020;height:1020" coordorigin="2466,12671" coordsize="1020,1020" path="m3430,13691r-907,l2501,13687r-18,-12l2471,13657r-5,-22l2466,13635r,-907l2483,12688r40,-17l2523,12671r907,l3470,12687r17,40l3487,12728r,907l3470,13675r-40,16l3430,13691xe" filled="f" strokecolor="#363435" strokeweight="1pt">
              <v:path arrowok="t"/>
            </v:shape>
            <w10:wrap anchorx="page" anchory="page"/>
          </v:group>
        </w:pict>
      </w:r>
      <w:r>
        <w:pict w14:anchorId="24A61922">
          <v:group id="_x0000_s1089" style="position:absolute;margin-left:182.35pt;margin-top:633.05pt;width:52pt;height:52pt;z-index:-1579;mso-position-horizontal-relative:page;mso-position-vertical-relative:page" coordorigin="3647,12661" coordsize="1040,1040">
            <v:shape id="_x0000_s1091" style="position:absolute;left:3657;top:12671;width:1020;height:1020" coordorigin="3657,12671" coordsize="1020,1020" path="m4620,13691r41,-16l4677,13635r,-908l4673,12705r-13,-18l4643,12675r-23,-4l3713,12671r-22,4l3673,12688r-12,18l3657,12728r,907l3661,13657r12,18l3691,13687r22,4l4620,13691xe" fillcolor="#fdfdfd" stroked="f">
              <v:path arrowok="t"/>
            </v:shape>
            <v:shape id="_x0000_s1090" style="position:absolute;left:3657;top:12671;width:1020;height:1020" coordorigin="3657,12671" coordsize="1020,1020" path="m4620,13691r-907,l3691,13687r-18,-12l3661,13657r-4,-22l3657,13635r,-907l3673,12688r40,-17l3713,12671r907,l4660,12687r17,40l4677,12728r,907l4661,13675r-40,16l4620,13691xe" filled="f" strokecolor="#363435" strokeweight="1pt">
              <v:path arrowok="t"/>
            </v:shape>
            <w10:wrap anchorx="page" anchory="page"/>
          </v:group>
        </w:pict>
      </w:r>
      <w:r>
        <w:pict w14:anchorId="131EFAE8">
          <v:group id="_x0000_s1086" style="position:absolute;margin-left:241.85pt;margin-top:633.05pt;width:52pt;height:52pt;z-index:-1580;mso-position-horizontal-relative:page;mso-position-vertical-relative:page" coordorigin="4837,12661" coordsize="1040,1040">
            <v:shape id="_x0000_s1088" style="position:absolute;left:4847;top:12671;width:1020;height:1020" coordorigin="4847,12671" coordsize="1020,1020" path="m5811,13691r40,-16l5868,13635r,-908l5863,12705r-12,-18l5833,12675r-22,-4l4904,12671r-22,4l4864,12688r-12,18l4847,12728r,907l4852,13657r12,18l4882,13687r22,4l5811,13691xe" fillcolor="#fdfdfd" stroked="f">
              <v:path arrowok="t"/>
            </v:shape>
            <v:shape id="_x0000_s1087" style="position:absolute;left:4847;top:12671;width:1020;height:1020" coordorigin="4847,12671" coordsize="1020,1020" path="m5811,13691r-907,l4882,13687r-18,-12l4852,13657r-5,-22l4847,13635r,-907l4864,12688r40,-17l4904,12671r907,l5851,12687r17,40l5868,12728r,907l5851,13675r-40,16l5811,13691xe" filled="f" strokecolor="#363435" strokeweight="1pt">
              <v:path arrowok="t"/>
            </v:shape>
            <w10:wrap anchorx="page" anchory="page"/>
          </v:group>
        </w:pict>
      </w:r>
      <w:r>
        <w:pict w14:anchorId="268C49AF">
          <v:group id="_x0000_s1083" style="position:absolute;margin-left:301.4pt;margin-top:633.05pt;width:52pt;height:52pt;z-index:-1581;mso-position-horizontal-relative:page;mso-position-vertical-relative:page" coordorigin="6028,12661" coordsize="1040,1040">
            <v:shape id="_x0000_s1085" style="position:absolute;left:6038;top:12671;width:1020;height:1020" coordorigin="6038,12671" coordsize="1020,1020" path="m7002,13691r40,-16l7058,13635r,-908l7054,12705r-12,-18l7024,12675r-22,-4l6094,12671r-22,4l6054,12688r-12,18l6038,12728r,907l6042,13657r12,18l6072,13687r22,4l7002,13691xe" fillcolor="#fdfdfd" stroked="f">
              <v:path arrowok="t"/>
            </v:shape>
            <v:shape id="_x0000_s1084" style="position:absolute;left:6038;top:12671;width:1020;height:1020" coordorigin="6038,12671" coordsize="1020,1020" path="m7002,13691r-908,l6072,13687r-18,-12l6042,13657r-4,-22l6038,13635r,-907l6054,12688r40,-17l6094,12671r908,l7042,12687r16,40l7058,12728r,907l7042,13675r-40,16l7002,13691xe" filled="f" strokecolor="#363435" strokeweight="1pt">
              <v:path arrowok="t"/>
            </v:shape>
            <w10:wrap anchorx="page" anchory="page"/>
          </v:group>
        </w:pict>
      </w:r>
      <w:r>
        <w:pict w14:anchorId="6EF38946">
          <v:group id="_x0000_s1080" style="position:absolute;margin-left:360.9pt;margin-top:633.05pt;width:52pt;height:52pt;z-index:-1582;mso-position-horizontal-relative:page;mso-position-vertical-relative:page" coordorigin="7218,12661" coordsize="1040,1040">
            <v:shape id="_x0000_s1082" style="position:absolute;left:7228;top:12671;width:1020;height:1020" coordorigin="7228,12671" coordsize="1020,1020" path="m8192,13691r40,-16l8249,13635r,-908l8244,12705r-12,-18l8214,12675r-22,-4l7285,12671r-22,4l7245,12688r-12,18l7228,12728r,907l7233,13657r12,18l7263,13687r22,4l8192,13691xe" fillcolor="#fdfdfd" stroked="f">
              <v:path arrowok="t"/>
            </v:shape>
            <v:shape id="_x0000_s1081" style="position:absolute;left:7228;top:12671;width:1020;height:1020" coordorigin="7228,12671" coordsize="1020,1020" path="m8192,13691r-907,l7263,13687r-18,-12l7233,13657r-5,-22l7228,13635r,-907l7245,12688r40,-17l7285,12671r907,l8232,12687r17,40l8249,12728r,907l8232,13675r-40,16l8192,13691xe" filled="f" strokecolor="#363435" strokeweight="1pt">
              <v:path arrowok="t"/>
            </v:shape>
            <w10:wrap anchorx="page" anchory="page"/>
          </v:group>
        </w:pict>
      </w:r>
      <w:r>
        <w:pict w14:anchorId="0FE6464F">
          <v:group id="_x0000_s1077" style="position:absolute;margin-left:420.45pt;margin-top:633.05pt;width:52pt;height:52pt;z-index:-1583;mso-position-horizontal-relative:page;mso-position-vertical-relative:page" coordorigin="8409,12661" coordsize="1040,1040">
            <v:shape id="_x0000_s1079" style="position:absolute;left:8419;top:12671;width:1020;height:1020" coordorigin="8419,12671" coordsize="1020,1020" path="m9383,13691r40,-16l9439,13635r,-908l9435,12705r-12,-18l9405,12675r-22,-4l8475,12671r-22,4l8435,12688r-12,18l8419,12728r,907l8423,13657r13,18l8454,13687r22,4l9383,13691xe" fillcolor="#fdfdfd" stroked="f">
              <v:path arrowok="t"/>
            </v:shape>
            <v:shape id="_x0000_s1078" style="position:absolute;left:8419;top:12671;width:1020;height:1020" coordorigin="8419,12671" coordsize="1020,1020" path="m9383,13691r-907,l8454,13687r-18,-12l8423,13657r-4,-22l8419,13635r,-907l8435,12688r40,-17l8476,12671r907,l9423,12687r16,40l9439,12728r,907l9423,13675r-40,16l9383,13691xe" filled="f" strokecolor="#363435" strokeweight="1pt">
              <v:path arrowok="t"/>
            </v:shape>
            <w10:wrap anchorx="page" anchory="page"/>
          </v:group>
        </w:pict>
      </w:r>
      <w:r>
        <w:pict w14:anchorId="1023EC31">
          <v:group id="_x0000_s1074" style="position:absolute;margin-left:479.95pt;margin-top:633.05pt;width:52pt;height:52pt;z-index:-1584;mso-position-horizontal-relative:page;mso-position-vertical-relative:page" coordorigin="9599,12661" coordsize="1040,1040">
            <v:shape id="_x0000_s1076" style="position:absolute;left:9609;top:12671;width:1020;height:1020" coordorigin="9609,12671" coordsize="1020,1020" path="m10573,13691r40,-16l10630,13635r,-908l10625,12705r-12,-18l10595,12675r-22,-4l9666,12671r-22,4l9626,12688r-12,18l9609,12728r,907l9614,13657r12,18l9644,13687r22,4l10573,13691xe" fillcolor="#fdfdfd" stroked="f">
              <v:path arrowok="t"/>
            </v:shape>
            <v:shape id="_x0000_s1075" style="position:absolute;left:9609;top:12671;width:1020;height:1020" coordorigin="9609,12671" coordsize="1020,1020" path="m10573,13691r-907,l9644,13687r-18,-12l9614,13657r-5,-22l9609,13635r,-907l9626,12688r40,-17l9666,12671r907,l10613,12687r17,40l10630,12728r,907l10613,13675r-40,16l10573,13691xe" filled="f" strokecolor="#363435" strokeweight="1pt">
              <v:path arrowok="t"/>
            </v:shape>
            <w10:wrap anchorx="page" anchory="page"/>
          </v:group>
        </w:pict>
      </w:r>
      <w:r>
        <w:pict w14:anchorId="4D28BCB6">
          <v:group id="_x0000_s1071" style="position:absolute;margin-left:63.3pt;margin-top:692.55pt;width:52pt;height:52pt;z-index:-1585;mso-position-horizontal-relative:page;mso-position-vertical-relative:page" coordorigin="1266,13851" coordsize="1040,1040">
            <v:shape id="_x0000_s1073" style="position:absolute;left:1276;top:13861;width:1020;height:1020" coordorigin="1276,13861" coordsize="1020,1020" path="m2239,14882r41,-17l2296,14825r,-907l2292,13896r-13,-18l2261,13866r-22,-5l1332,13861r-22,5l1292,13878r-12,18l1276,13918r,907l1280,14847r12,18l1310,14877r22,5l2239,14882xe" fillcolor="#fdfdfd" stroked="f">
              <v:path arrowok="t"/>
            </v:shape>
            <v:shape id="_x0000_s1072" style="position:absolute;left:1276;top:13861;width:1020;height:1020" coordorigin="1276,13861" coordsize="1020,1020" path="m2239,14882r-907,l1310,14877r-18,-12l1280,14847r-4,-22l1276,14825r,-907l1292,13878r40,-17l1332,13861r907,l2279,13878r17,40l2296,13918r,907l2280,14865r-40,17l2239,14882xe" filled="f" strokecolor="#363435" strokeweight="1pt">
              <v:path arrowok="t"/>
            </v:shape>
            <w10:wrap anchorx="page" anchory="page"/>
          </v:group>
        </w:pict>
      </w:r>
      <w:r>
        <w:pict w14:anchorId="2EDC72B3">
          <v:group id="_x0000_s1068" style="position:absolute;margin-left:122.8pt;margin-top:692.55pt;width:52pt;height:52pt;z-index:-1586;mso-position-horizontal-relative:page;mso-position-vertical-relative:page" coordorigin="2456,13851" coordsize="1040,1040">
            <v:shape id="_x0000_s1070" style="position:absolute;left:2466;top:13861;width:1020;height:1020" coordorigin="2466,13861" coordsize="1020,1020" path="m3430,14882r40,-17l3487,14825r,-907l3482,13896r-12,-18l3452,13866r-22,-5l2523,13861r-22,5l2483,13878r-12,18l2466,13918r,907l2471,14847r12,18l2501,14877r22,5l3430,14882xe" fillcolor="#fdfdfd" stroked="f">
              <v:path arrowok="t"/>
            </v:shape>
            <v:shape id="_x0000_s1069" style="position:absolute;left:2466;top:13861;width:1020;height:1020" coordorigin="2466,13861" coordsize="1020,1020" path="m3430,14882r-907,l2501,14877r-18,-12l2471,14847r-5,-22l2466,14825r,-907l2483,13878r40,-17l2523,13861r907,l3470,13878r17,40l3487,13918r,907l3470,14865r-40,17l3430,14882xe" filled="f" strokecolor="#363435" strokeweight="1pt">
              <v:path arrowok="t"/>
            </v:shape>
            <w10:wrap anchorx="page" anchory="page"/>
          </v:group>
        </w:pict>
      </w:r>
      <w:r>
        <w:pict w14:anchorId="5A291C09">
          <v:group id="_x0000_s1065" style="position:absolute;margin-left:182.35pt;margin-top:692.55pt;width:52pt;height:52pt;z-index:-1587;mso-position-horizontal-relative:page;mso-position-vertical-relative:page" coordorigin="3647,13851" coordsize="1040,1040">
            <v:shape id="_x0000_s1067" style="position:absolute;left:3657;top:13861;width:1020;height:1020" coordorigin="3657,13861" coordsize="1020,1020" path="m4620,14882r41,-17l4677,14825r,-907l4673,13896r-13,-18l4643,13866r-23,-5l3713,13861r-22,5l3673,13878r-12,18l3657,13918r,907l3661,14847r12,18l3691,14877r22,5l4620,14882xe" fillcolor="#fdfdfd" stroked="f">
              <v:path arrowok="t"/>
            </v:shape>
            <v:shape id="_x0000_s1066" style="position:absolute;left:3657;top:13861;width:1020;height:1020" coordorigin="3657,13861" coordsize="1020,1020" path="m4620,14882r-907,l3691,14877r-18,-12l3661,14847r-4,-22l3657,14825r,-907l3673,13878r40,-17l3713,13861r907,l4660,13878r17,40l4677,13918r,907l4661,14865r-40,17l4620,14882xe" filled="f" strokecolor="#363435" strokeweight="1pt">
              <v:path arrowok="t"/>
            </v:shape>
            <w10:wrap anchorx="page" anchory="page"/>
          </v:group>
        </w:pict>
      </w:r>
      <w:r>
        <w:pict w14:anchorId="76256B65">
          <v:group id="_x0000_s1062" style="position:absolute;margin-left:241.85pt;margin-top:692.55pt;width:52pt;height:52pt;z-index:-1588;mso-position-horizontal-relative:page;mso-position-vertical-relative:page" coordorigin="4837,13851" coordsize="1040,1040">
            <v:shape id="_x0000_s1064" style="position:absolute;left:4847;top:13861;width:1020;height:1020" coordorigin="4847,13861" coordsize="1020,1020" path="m5811,14882r40,-17l5868,14825r,-907l5863,13896r-12,-18l5833,13866r-22,-5l4904,13861r-22,5l4864,13878r-12,18l4847,13918r,907l4852,14847r12,18l4882,14877r22,5l5811,14882xe" fillcolor="#fdfdfd" stroked="f">
              <v:path arrowok="t"/>
            </v:shape>
            <v:shape id="_x0000_s1063" style="position:absolute;left:4847;top:13861;width:1020;height:1020" coordorigin="4847,13861" coordsize="1020,1020" path="m5811,14882r-907,l4882,14877r-18,-12l4852,14847r-5,-22l4847,14825r,-907l4864,13878r40,-17l4904,13861r907,l5851,13878r17,40l5868,13918r,907l5851,14865r-40,17l5811,14882xe" filled="f" strokecolor="#363435" strokeweight="1pt">
              <v:path arrowok="t"/>
            </v:shape>
            <w10:wrap anchorx="page" anchory="page"/>
          </v:group>
        </w:pict>
      </w:r>
      <w:r>
        <w:pict w14:anchorId="1495F1A3">
          <v:group id="_x0000_s1059" style="position:absolute;margin-left:301.4pt;margin-top:692.55pt;width:52pt;height:52pt;z-index:-1589;mso-position-horizontal-relative:page;mso-position-vertical-relative:page" coordorigin="6028,13851" coordsize="1040,1040">
            <v:shape id="_x0000_s1061" style="position:absolute;left:6038;top:13861;width:1020;height:1020" coordorigin="6038,13861" coordsize="1020,1020" path="m7002,14882r40,-17l7058,14825r,-907l7054,13896r-12,-18l7024,13866r-22,-5l6094,13861r-22,5l6054,13878r-12,18l6038,13918r,907l6042,14847r12,18l6072,14877r22,5l7002,14882xe" fillcolor="#fdfdfd" stroked="f">
              <v:path arrowok="t"/>
            </v:shape>
            <v:shape id="_x0000_s1060" style="position:absolute;left:6038;top:13861;width:1020;height:1020" coordorigin="6038,13861" coordsize="1020,1020" path="m7002,14882r-908,l6072,14877r-18,-12l6042,14847r-4,-22l6038,14825r,-907l6054,13878r40,-17l6094,13861r908,l7042,13878r16,40l7058,13918r,907l7042,14865r-40,17l7002,14882xe" filled="f" strokecolor="#363435" strokeweight="1pt">
              <v:path arrowok="t"/>
            </v:shape>
            <w10:wrap anchorx="page" anchory="page"/>
          </v:group>
        </w:pict>
      </w:r>
      <w:r>
        <w:pict w14:anchorId="5763BC13">
          <v:group id="_x0000_s1056" style="position:absolute;margin-left:360.9pt;margin-top:692.55pt;width:52pt;height:52pt;z-index:-1590;mso-position-horizontal-relative:page;mso-position-vertical-relative:page" coordorigin="7218,13851" coordsize="1040,1040">
            <v:shape id="_x0000_s1058" style="position:absolute;left:7228;top:13861;width:1020;height:1020" coordorigin="7228,13861" coordsize="1020,1020" path="m8192,14882r40,-17l8249,14825r,-907l8244,13896r-12,-18l8214,13866r-22,-5l7285,13861r-22,5l7245,13878r-12,18l7228,13918r,907l7233,14847r12,18l7263,14877r22,5l8192,14882xe" fillcolor="#fdfdfd" stroked="f">
              <v:path arrowok="t"/>
            </v:shape>
            <v:shape id="_x0000_s1057" style="position:absolute;left:7228;top:13861;width:1020;height:1020" coordorigin="7228,13861" coordsize="1020,1020" path="m8192,14882r-907,l7263,14877r-18,-12l7233,14847r-5,-22l7228,14825r,-907l7245,13878r40,-17l7285,13861r907,l8232,13878r17,40l8249,13918r,907l8232,14865r-40,17l8192,14882xe" filled="f" strokecolor="#363435" strokeweight="1pt">
              <v:path arrowok="t"/>
            </v:shape>
            <w10:wrap anchorx="page" anchory="page"/>
          </v:group>
        </w:pict>
      </w:r>
      <w:r>
        <w:pict w14:anchorId="28331825">
          <v:group id="_x0000_s1053" style="position:absolute;margin-left:420.45pt;margin-top:692.55pt;width:52pt;height:52pt;z-index:-1591;mso-position-horizontal-relative:page;mso-position-vertical-relative:page" coordorigin="8409,13851" coordsize="1040,1040">
            <v:shape id="_x0000_s1055" style="position:absolute;left:8419;top:13861;width:1020;height:1020" coordorigin="8419,13861" coordsize="1020,1020" path="m9383,14882r40,-17l9439,14825r,-907l9435,13896r-12,-18l9405,13866r-22,-5l8475,13861r-22,5l8435,13878r-12,18l8419,13918r,907l8423,14847r13,18l8454,14877r22,5l9383,14882xe" fillcolor="#fdfdfd" stroked="f">
              <v:path arrowok="t"/>
            </v:shape>
            <v:shape id="_x0000_s1054" style="position:absolute;left:8419;top:13861;width:1020;height:1020" coordorigin="8419,13861" coordsize="1020,1020" path="m9383,14882r-907,l8454,14877r-18,-12l8423,14847r-4,-22l8419,14825r,-907l8435,13878r40,-17l8476,13861r907,l9423,13878r16,40l9439,13918r,907l9423,14865r-40,17l9383,14882xe" filled="f" strokecolor="#363435" strokeweight="1pt">
              <v:path arrowok="t"/>
            </v:shape>
            <w10:wrap anchorx="page" anchory="page"/>
          </v:group>
        </w:pict>
      </w:r>
      <w:r>
        <w:pict w14:anchorId="4B3204DA">
          <v:group id="_x0000_s1050" style="position:absolute;margin-left:479.95pt;margin-top:692.55pt;width:52pt;height:52pt;z-index:-1592;mso-position-horizontal-relative:page;mso-position-vertical-relative:page" coordorigin="9599,13851" coordsize="1040,1040">
            <v:shape id="_x0000_s1052" style="position:absolute;left:9609;top:13861;width:1020;height:1020" coordorigin="9609,13861" coordsize="1020,1020" path="m10573,14882r40,-17l10630,14825r,-907l10625,13896r-12,-18l10595,13866r-22,-5l9666,13861r-22,5l9626,13878r-12,18l9609,13918r,907l9614,14847r12,18l9644,14877r22,5l10573,14882xe" fillcolor="#fdfdfd" stroked="f">
              <v:path arrowok="t"/>
            </v:shape>
            <v:shape id="_x0000_s1051" style="position:absolute;left:9609;top:13861;width:1020;height:1020" coordorigin="9609,13861" coordsize="1020,1020" path="m10573,14882r-907,l9644,14877r-18,-12l9614,14847r-5,-22l9609,14825r,-907l9626,13878r40,-17l9666,13861r907,l10613,13878r17,40l10630,13918r,907l10613,14865r-40,17l10573,14882xe" filled="f" strokecolor="#363435" strokeweight="1pt">
              <v:path arrowok="t"/>
            </v:shape>
            <w10:wrap anchorx="page" anchory="page"/>
          </v:group>
        </w:pict>
      </w:r>
      <w:r>
        <w:pict w14:anchorId="58F10EFD">
          <v:group id="_x0000_s1047" style="position:absolute;margin-left:63.3pt;margin-top:752.1pt;width:52pt;height:52pt;z-index:-1593;mso-position-horizontal-relative:page;mso-position-vertical-relative:page" coordorigin="1266,15042" coordsize="1040,1040">
            <v:shape id="_x0000_s1049" style="position:absolute;left:1276;top:15052;width:1020;height:1020" coordorigin="1276,15052" coordsize="1020,1020" path="m2239,16072r41,-16l2296,16016r,-908l2292,15086r-13,-18l2261,15056r-22,-4l1332,15052r-22,4l1292,15069r-12,18l1276,15109r,907l1280,16038r12,18l1310,16068r22,4l2239,16072xe" fillcolor="#fdfdfd" stroked="f">
              <v:path arrowok="t"/>
            </v:shape>
            <v:shape id="_x0000_s1048" style="position:absolute;left:1276;top:15052;width:1020;height:1020" coordorigin="1276,15052" coordsize="1020,1020" path="m2239,16072r-907,l1310,16068r-18,-12l1280,16038r-4,-22l1276,16016r,-907l1292,15069r40,-17l1332,15052r907,l2279,15068r17,40l2296,15109r,907l2280,16056r-40,16l2239,16072xe" filled="f" strokecolor="#363435" strokeweight="1pt">
              <v:path arrowok="t"/>
            </v:shape>
            <w10:wrap anchorx="page" anchory="page"/>
          </v:group>
        </w:pict>
      </w:r>
      <w:r>
        <w:pict w14:anchorId="32D8DA0D">
          <v:group id="_x0000_s1044" style="position:absolute;margin-left:122.8pt;margin-top:752.1pt;width:52pt;height:52pt;z-index:-1594;mso-position-horizontal-relative:page;mso-position-vertical-relative:page" coordorigin="2456,15042" coordsize="1040,1040">
            <v:shape id="_x0000_s1046" style="position:absolute;left:2466;top:15052;width:1020;height:1020" coordorigin="2466,15052" coordsize="1020,1020" path="m3430,16072r40,-16l3487,16016r,-908l3482,15086r-12,-18l3452,15056r-22,-4l2523,15052r-22,4l2483,15069r-12,18l2466,15109r,907l2471,16038r12,18l2501,16068r22,4l3430,16072xe" fillcolor="#fdfdfd" stroked="f">
              <v:path arrowok="t"/>
            </v:shape>
            <v:shape id="_x0000_s1045" style="position:absolute;left:2466;top:15052;width:1020;height:1020" coordorigin="2466,15052" coordsize="1020,1020" path="m3430,16072r-907,l2501,16068r-18,-12l2471,16038r-5,-22l2466,16016r,-907l2483,15069r40,-17l2523,15052r907,l3470,15068r17,40l3487,15109r,907l3470,16056r-40,16l3430,16072xe" filled="f" strokecolor="#363435" strokeweight="1pt">
              <v:path arrowok="t"/>
            </v:shape>
            <w10:wrap anchorx="page" anchory="page"/>
          </v:group>
        </w:pict>
      </w:r>
      <w:r>
        <w:pict w14:anchorId="4431EBE8">
          <v:group id="_x0000_s1041" style="position:absolute;margin-left:182.35pt;margin-top:752.1pt;width:52pt;height:52pt;z-index:-1595;mso-position-horizontal-relative:page;mso-position-vertical-relative:page" coordorigin="3647,15042" coordsize="1040,1040">
            <v:shape id="_x0000_s1043" style="position:absolute;left:3657;top:15052;width:1020;height:1020" coordorigin="3657,15052" coordsize="1020,1020" path="m4620,16072r41,-16l4677,16016r,-908l4673,15086r-13,-18l4643,15056r-23,-4l3713,15052r-22,4l3673,15069r-12,18l3657,15109r,907l3661,16038r12,18l3691,16068r22,4l4620,16072xe" fillcolor="#fdfdfd" stroked="f">
              <v:path arrowok="t"/>
            </v:shape>
            <v:shape id="_x0000_s1042" style="position:absolute;left:3657;top:15052;width:1020;height:1020" coordorigin="3657,15052" coordsize="1020,1020" path="m4620,16072r-907,l3691,16068r-18,-12l3661,16038r-4,-22l3657,16016r,-907l3673,15069r40,-17l3713,15052r907,l4660,15068r17,40l4677,15109r,907l4661,16056r-40,16l4620,16072xe" filled="f" strokecolor="#363435" strokeweight="1pt">
              <v:path arrowok="t"/>
            </v:shape>
            <w10:wrap anchorx="page" anchory="page"/>
          </v:group>
        </w:pict>
      </w:r>
      <w:r>
        <w:pict w14:anchorId="4A33EC30">
          <v:group id="_x0000_s1038" style="position:absolute;margin-left:241.85pt;margin-top:752.1pt;width:52pt;height:52pt;z-index:-1596;mso-position-horizontal-relative:page;mso-position-vertical-relative:page" coordorigin="4837,15042" coordsize="1040,1040">
            <v:shape id="_x0000_s1040" style="position:absolute;left:4847;top:15052;width:1020;height:1020" coordorigin="4847,15052" coordsize="1020,1020" path="m5811,16072r40,-16l5868,16016r,-908l5863,15086r-12,-18l5833,15056r-22,-4l4904,15052r-22,4l4864,15069r-12,18l4847,15109r,907l4852,16038r12,18l4882,16068r22,4l5811,16072xe" fillcolor="#fdfdfd" stroked="f">
              <v:path arrowok="t"/>
            </v:shape>
            <v:shape id="_x0000_s1039" style="position:absolute;left:4847;top:15052;width:1020;height:1020" coordorigin="4847,15052" coordsize="1020,1020" path="m5811,16072r-907,l4882,16068r-18,-12l4852,16038r-5,-22l4847,16016r,-907l4864,15069r40,-17l4904,15052r907,l5851,15068r17,40l5868,15109r,907l5851,16056r-40,16l5811,16072xe" filled="f" strokecolor="#363435" strokeweight="1pt">
              <v:path arrowok="t"/>
            </v:shape>
            <w10:wrap anchorx="page" anchory="page"/>
          </v:group>
        </w:pict>
      </w:r>
      <w:r>
        <w:pict w14:anchorId="44F8BD29">
          <v:group id="_x0000_s1035" style="position:absolute;margin-left:301.4pt;margin-top:752.1pt;width:52pt;height:52pt;z-index:-1597;mso-position-horizontal-relative:page;mso-position-vertical-relative:page" coordorigin="6028,15042" coordsize="1040,1040">
            <v:shape id="_x0000_s1037" style="position:absolute;left:6038;top:15052;width:1020;height:1020" coordorigin="6038,15052" coordsize="1020,1020" path="m7002,16072r40,-16l7058,16016r,-908l7054,15086r-12,-18l7024,15056r-22,-4l6094,15052r-22,4l6054,15069r-12,18l6038,15109r,907l6042,16038r12,18l6072,16068r22,4l7002,16072xe" fillcolor="#fdfdfd" stroked="f">
              <v:path arrowok="t"/>
            </v:shape>
            <v:shape id="_x0000_s1036" style="position:absolute;left:6038;top:15052;width:1020;height:1020" coordorigin="6038,15052" coordsize="1020,1020" path="m7002,16072r-908,l6072,16068r-18,-12l6042,16038r-4,-22l6038,16016r,-907l6054,15069r40,-17l6094,15052r908,l7042,15068r16,40l7058,15109r,907l7042,16056r-40,16l7002,16072xe" filled="f" strokecolor="#363435" strokeweight="1pt">
              <v:path arrowok="t"/>
            </v:shape>
            <w10:wrap anchorx="page" anchory="page"/>
          </v:group>
        </w:pict>
      </w:r>
      <w:r>
        <w:pict w14:anchorId="157DB1ED">
          <v:group id="_x0000_s1032" style="position:absolute;margin-left:360.9pt;margin-top:752.1pt;width:52pt;height:52pt;z-index:-1598;mso-position-horizontal-relative:page;mso-position-vertical-relative:page" coordorigin="7218,15042" coordsize="1040,1040">
            <v:shape id="_x0000_s1034" style="position:absolute;left:7228;top:15052;width:1020;height:1020" coordorigin="7228,15052" coordsize="1020,1020" path="m8192,16072r40,-16l8249,16016r,-908l8244,15086r-12,-18l8214,15056r-22,-4l7285,15052r-22,4l7245,15069r-12,18l7228,15109r,907l7233,16038r12,18l7263,16068r22,4l8192,16072xe" fillcolor="#fdfdfd" stroked="f">
              <v:path arrowok="t"/>
            </v:shape>
            <v:shape id="_x0000_s1033" style="position:absolute;left:7228;top:15052;width:1020;height:1020" coordorigin="7228,15052" coordsize="1020,1020" path="m8192,16072r-907,l7263,16068r-18,-12l7233,16038r-5,-22l7228,16016r,-907l7245,15069r40,-17l7285,15052r907,l8232,15068r17,40l8249,15109r,907l8232,16056r-40,16l8192,16072xe" filled="f" strokecolor="#363435" strokeweight="1pt">
              <v:path arrowok="t"/>
            </v:shape>
            <w10:wrap anchorx="page" anchory="page"/>
          </v:group>
        </w:pict>
      </w:r>
      <w:r>
        <w:pict w14:anchorId="121F9762">
          <v:group id="_x0000_s1029" style="position:absolute;margin-left:420.45pt;margin-top:752.1pt;width:52pt;height:52pt;z-index:-1599;mso-position-horizontal-relative:page;mso-position-vertical-relative:page" coordorigin="8409,15042" coordsize="1040,1040">
            <v:shape id="_x0000_s1031" style="position:absolute;left:8419;top:15052;width:1020;height:1020" coordorigin="8419,15052" coordsize="1020,1020" path="m9383,16072r40,-16l9439,16016r,-908l9435,15086r-12,-18l9405,15056r-22,-4l8475,15052r-22,4l8435,15069r-12,18l8419,15109r,907l8423,16038r13,18l8454,16068r22,4l9383,16072xe" fillcolor="#fdfdfd" stroked="f">
              <v:path arrowok="t"/>
            </v:shape>
            <v:shape id="_x0000_s1030" style="position:absolute;left:8419;top:15052;width:1020;height:1020" coordorigin="8419,15052" coordsize="1020,1020" path="m9383,16072r-907,l8454,16068r-18,-12l8423,16038r-4,-22l8419,16016r,-907l8435,15069r40,-17l8476,15052r907,l9423,15068r16,40l9439,15109r,907l9423,16056r-40,16l9383,16072xe" filled="f" strokecolor="#363435" strokeweight="1pt">
              <v:path arrowok="t"/>
            </v:shape>
            <w10:wrap anchorx="page" anchory="page"/>
          </v:group>
        </w:pict>
      </w:r>
      <w:r>
        <w:pict w14:anchorId="60FF4C9D">
          <v:group id="_x0000_s1026" style="position:absolute;margin-left:479.95pt;margin-top:752.1pt;width:52pt;height:52pt;z-index:-1600;mso-position-horizontal-relative:page;mso-position-vertical-relative:page" coordorigin="9599,15042" coordsize="1040,1040">
            <v:shape id="_x0000_s1028" style="position:absolute;left:9609;top:15052;width:1020;height:1020" coordorigin="9609,15052" coordsize="1020,1020" path="m10573,16072r40,-16l10630,16016r,-908l10625,15086r-12,-18l10595,15056r-22,-4l9666,15052r-22,4l9626,15069r-12,18l9609,15109r,907l9614,16038r12,18l9644,16068r22,4l10573,16072xe" fillcolor="#fdfdfd" stroked="f">
              <v:path arrowok="t"/>
            </v:shape>
            <v:shape id="_x0000_s1027" style="position:absolute;left:9609;top:15052;width:1020;height:1020" coordorigin="9609,15052" coordsize="1020,1020" path="m10573,16072r-907,l9644,16068r-18,-12l9614,16038r-5,-22l9609,16016r,-907l9626,15069r40,-17l9666,15052r907,l10613,15068r17,40l10630,15109r,907l10613,16056r-40,16l10573,16072xe" filled="f" strokecolor="#363435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"/>
        <w:gridCol w:w="1191"/>
        <w:gridCol w:w="1191"/>
        <w:gridCol w:w="1190"/>
        <w:gridCol w:w="1191"/>
        <w:gridCol w:w="1191"/>
        <w:gridCol w:w="1191"/>
        <w:gridCol w:w="882"/>
      </w:tblGrid>
      <w:tr w:rsidR="001C0C95" w14:paraId="06BF0800" w14:textId="77777777">
        <w:trPr>
          <w:trHeight w:hRule="exact" w:val="115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5E116740" w14:textId="77777777" w:rsidR="001C0C95" w:rsidRDefault="00000000">
            <w:pPr>
              <w:spacing w:before="74" w:line="250" w:lineRule="auto"/>
              <w:ind w:left="45" w:right="3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 text goes 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CB2FB8F" w14:textId="77777777" w:rsidR="001C0C95" w:rsidRDefault="00000000">
            <w:pPr>
              <w:spacing w:before="74" w:line="250" w:lineRule="auto"/>
              <w:ind w:left="353" w:right="3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 text goes 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96979B6" w14:textId="77777777" w:rsidR="001C0C95" w:rsidRDefault="00000000">
            <w:pPr>
              <w:spacing w:before="74" w:line="250" w:lineRule="auto"/>
              <w:ind w:left="353" w:right="3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 text goes here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3E6F1003" w14:textId="77777777" w:rsidR="001C0C95" w:rsidRDefault="00000000">
            <w:pPr>
              <w:spacing w:before="74" w:line="250" w:lineRule="auto"/>
              <w:ind w:left="353" w:right="3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 text goes 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5C61536" w14:textId="77777777" w:rsidR="001C0C95" w:rsidRDefault="00000000">
            <w:pPr>
              <w:spacing w:before="74" w:line="250" w:lineRule="auto"/>
              <w:ind w:left="348" w:right="3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 text goes 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B289574" w14:textId="77777777" w:rsidR="001C0C95" w:rsidRDefault="00000000">
            <w:pPr>
              <w:spacing w:before="74" w:line="250" w:lineRule="auto"/>
              <w:ind w:left="348" w:right="3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 text goes 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EFA5F01" w14:textId="77777777" w:rsidR="001C0C95" w:rsidRDefault="00000000">
            <w:pPr>
              <w:spacing w:before="74" w:line="250" w:lineRule="auto"/>
              <w:ind w:left="348" w:right="3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 text goes here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261B775E" w14:textId="77777777" w:rsidR="001C0C95" w:rsidRDefault="00000000">
            <w:pPr>
              <w:spacing w:before="74" w:line="250" w:lineRule="auto"/>
              <w:ind w:left="348" w:righ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 text goes here</w:t>
            </w:r>
          </w:p>
        </w:tc>
      </w:tr>
      <w:tr w:rsidR="001C0C95" w14:paraId="66869C2B" w14:textId="77777777">
        <w:trPr>
          <w:trHeight w:hRule="exact" w:val="35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9A299FA" w14:textId="77777777" w:rsidR="001C0C95" w:rsidRDefault="001C0C95">
            <w:pPr>
              <w:spacing w:before="9" w:line="100" w:lineRule="exact"/>
              <w:rPr>
                <w:sz w:val="10"/>
                <w:szCs w:val="10"/>
              </w:rPr>
            </w:pPr>
          </w:p>
          <w:p w14:paraId="1DF9EB95" w14:textId="77777777" w:rsidR="001C0C95" w:rsidRDefault="00000000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7CF6BDA" w14:textId="77777777" w:rsidR="001C0C95" w:rsidRDefault="001C0C95">
            <w:pPr>
              <w:spacing w:before="9" w:line="100" w:lineRule="exact"/>
              <w:rPr>
                <w:sz w:val="10"/>
                <w:szCs w:val="10"/>
              </w:rPr>
            </w:pPr>
          </w:p>
          <w:p w14:paraId="0B6950EE" w14:textId="77777777" w:rsidR="001C0C95" w:rsidRDefault="00000000">
            <w:pPr>
              <w:ind w:left="3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2527FEB" w14:textId="77777777" w:rsidR="001C0C95" w:rsidRDefault="001C0C95">
            <w:pPr>
              <w:spacing w:before="9" w:line="100" w:lineRule="exact"/>
              <w:rPr>
                <w:sz w:val="10"/>
                <w:szCs w:val="10"/>
              </w:rPr>
            </w:pPr>
          </w:p>
          <w:p w14:paraId="120242D3" w14:textId="77777777" w:rsidR="001C0C95" w:rsidRDefault="00000000">
            <w:pPr>
              <w:ind w:left="3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7BCA5411" w14:textId="77777777" w:rsidR="001C0C95" w:rsidRDefault="001C0C95">
            <w:pPr>
              <w:spacing w:before="9" w:line="100" w:lineRule="exact"/>
              <w:rPr>
                <w:sz w:val="10"/>
                <w:szCs w:val="10"/>
              </w:rPr>
            </w:pPr>
          </w:p>
          <w:p w14:paraId="1C0811F4" w14:textId="77777777" w:rsidR="001C0C95" w:rsidRDefault="00000000">
            <w:pPr>
              <w:ind w:left="3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CA58831" w14:textId="77777777" w:rsidR="001C0C95" w:rsidRDefault="001C0C95">
            <w:pPr>
              <w:spacing w:before="9" w:line="100" w:lineRule="exact"/>
              <w:rPr>
                <w:sz w:val="10"/>
                <w:szCs w:val="10"/>
              </w:rPr>
            </w:pPr>
          </w:p>
          <w:p w14:paraId="7566B5BC" w14:textId="77777777" w:rsidR="001C0C95" w:rsidRDefault="00000000">
            <w:pPr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056E9E8" w14:textId="77777777" w:rsidR="001C0C95" w:rsidRDefault="001C0C95">
            <w:pPr>
              <w:spacing w:before="9" w:line="100" w:lineRule="exact"/>
              <w:rPr>
                <w:sz w:val="10"/>
                <w:szCs w:val="10"/>
              </w:rPr>
            </w:pPr>
          </w:p>
          <w:p w14:paraId="21581F75" w14:textId="77777777" w:rsidR="001C0C95" w:rsidRDefault="00000000">
            <w:pPr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CBB8B7E" w14:textId="77777777" w:rsidR="001C0C95" w:rsidRDefault="001C0C95">
            <w:pPr>
              <w:spacing w:before="9" w:line="100" w:lineRule="exact"/>
              <w:rPr>
                <w:sz w:val="10"/>
                <w:szCs w:val="10"/>
              </w:rPr>
            </w:pPr>
          </w:p>
          <w:p w14:paraId="51E34DA5" w14:textId="77777777" w:rsidR="001C0C95" w:rsidRDefault="00000000">
            <w:pPr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182689DC" w14:textId="77777777" w:rsidR="001C0C95" w:rsidRDefault="001C0C95">
            <w:pPr>
              <w:spacing w:before="9" w:line="100" w:lineRule="exact"/>
              <w:rPr>
                <w:sz w:val="10"/>
                <w:szCs w:val="10"/>
              </w:rPr>
            </w:pPr>
          </w:p>
          <w:p w14:paraId="19838B60" w14:textId="77777777" w:rsidR="001C0C95" w:rsidRDefault="00000000">
            <w:pPr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</w:tr>
      <w:tr w:rsidR="001C0C95" w14:paraId="6B440F9F" w14:textId="77777777">
        <w:trPr>
          <w:trHeight w:hRule="exact" w:val="24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55220399" w14:textId="77777777" w:rsidR="001C0C95" w:rsidRDefault="00000000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4F0E697" w14:textId="77777777" w:rsidR="001C0C95" w:rsidRDefault="00000000">
            <w:pPr>
              <w:spacing w:line="220" w:lineRule="exact"/>
              <w:ind w:left="3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8CAF8CE" w14:textId="77777777" w:rsidR="001C0C95" w:rsidRDefault="00000000">
            <w:pPr>
              <w:spacing w:line="220" w:lineRule="exact"/>
              <w:ind w:left="3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1DB801C1" w14:textId="77777777" w:rsidR="001C0C95" w:rsidRDefault="00000000">
            <w:pPr>
              <w:spacing w:line="220" w:lineRule="exact"/>
              <w:ind w:left="3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72819F6" w14:textId="77777777" w:rsidR="001C0C95" w:rsidRDefault="00000000">
            <w:pPr>
              <w:spacing w:line="22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878CBD6" w14:textId="77777777" w:rsidR="001C0C95" w:rsidRDefault="00000000">
            <w:pPr>
              <w:spacing w:line="22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D307F92" w14:textId="77777777" w:rsidR="001C0C95" w:rsidRDefault="00000000">
            <w:pPr>
              <w:spacing w:line="22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789AF208" w14:textId="77777777" w:rsidR="001C0C95" w:rsidRDefault="00000000">
            <w:pPr>
              <w:spacing w:line="22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</w:tr>
      <w:tr w:rsidR="001C0C95" w14:paraId="7DBDF87E" w14:textId="77777777">
        <w:trPr>
          <w:trHeight w:hRule="exact" w:val="24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2D182433" w14:textId="77777777" w:rsidR="001C0C95" w:rsidRDefault="00000000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2317F7D" w14:textId="77777777" w:rsidR="001C0C95" w:rsidRDefault="00000000">
            <w:pPr>
              <w:spacing w:line="220" w:lineRule="exact"/>
              <w:ind w:left="3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FF4926A" w14:textId="77777777" w:rsidR="001C0C95" w:rsidRDefault="00000000">
            <w:pPr>
              <w:spacing w:line="220" w:lineRule="exact"/>
              <w:ind w:left="3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34A1A23B" w14:textId="77777777" w:rsidR="001C0C95" w:rsidRDefault="00000000">
            <w:pPr>
              <w:spacing w:line="220" w:lineRule="exact"/>
              <w:ind w:left="3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7D99457" w14:textId="77777777" w:rsidR="001C0C95" w:rsidRDefault="00000000">
            <w:pPr>
              <w:spacing w:line="22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11C9E74" w14:textId="77777777" w:rsidR="001C0C95" w:rsidRDefault="00000000">
            <w:pPr>
              <w:spacing w:line="22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1F7A19B" w14:textId="77777777" w:rsidR="001C0C95" w:rsidRDefault="00000000">
            <w:pPr>
              <w:spacing w:line="22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03FF8C82" w14:textId="77777777" w:rsidR="001C0C95" w:rsidRDefault="00000000">
            <w:pPr>
              <w:spacing w:line="22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</w:tr>
      <w:tr w:rsidR="001C0C95" w14:paraId="3ACE1453" w14:textId="77777777">
        <w:trPr>
          <w:trHeight w:hRule="exact" w:val="35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7BF2EC7C" w14:textId="77777777" w:rsidR="001C0C95" w:rsidRDefault="00000000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16754D9" w14:textId="77777777" w:rsidR="001C0C95" w:rsidRDefault="00000000">
            <w:pPr>
              <w:spacing w:line="220" w:lineRule="exact"/>
              <w:ind w:left="3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42ECFCA" w14:textId="77777777" w:rsidR="001C0C95" w:rsidRDefault="00000000">
            <w:pPr>
              <w:spacing w:line="220" w:lineRule="exact"/>
              <w:ind w:left="3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72E652BE" w14:textId="77777777" w:rsidR="001C0C95" w:rsidRDefault="00000000">
            <w:pPr>
              <w:spacing w:line="220" w:lineRule="exact"/>
              <w:ind w:left="3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901457A" w14:textId="77777777" w:rsidR="001C0C95" w:rsidRDefault="00000000">
            <w:pPr>
              <w:spacing w:line="22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0D315F1" w14:textId="77777777" w:rsidR="001C0C95" w:rsidRDefault="00000000">
            <w:pPr>
              <w:spacing w:line="22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CFD7002" w14:textId="77777777" w:rsidR="001C0C95" w:rsidRDefault="00000000">
            <w:pPr>
              <w:spacing w:line="22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71BEABB4" w14:textId="77777777" w:rsidR="001C0C95" w:rsidRDefault="00000000">
            <w:pPr>
              <w:spacing w:line="22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</w:tr>
      <w:tr w:rsidR="001C0C95" w14:paraId="1AF8EE86" w14:textId="77777777">
        <w:trPr>
          <w:trHeight w:hRule="exact" w:val="35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0EEE786A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6D8E4030" w14:textId="77777777" w:rsidR="001C0C95" w:rsidRDefault="00000000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5416ECC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3A44373D" w14:textId="77777777" w:rsidR="001C0C95" w:rsidRDefault="00000000">
            <w:pPr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60802AA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5C5B15FD" w14:textId="77777777" w:rsidR="001C0C95" w:rsidRDefault="00000000">
            <w:pPr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2D6769C5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735182C1" w14:textId="77777777" w:rsidR="001C0C95" w:rsidRDefault="00000000">
            <w:pPr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9121E4D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672130EF" w14:textId="77777777" w:rsidR="001C0C95" w:rsidRDefault="00000000">
            <w:pPr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F5F2D2B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0154BD7E" w14:textId="77777777" w:rsidR="001C0C95" w:rsidRDefault="00000000">
            <w:pPr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AF6296C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409FD2E0" w14:textId="77777777" w:rsidR="001C0C95" w:rsidRDefault="00000000">
            <w:pPr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4E69BB05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493896AB" w14:textId="77777777" w:rsidR="001C0C95" w:rsidRDefault="00000000">
            <w:pPr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</w:tr>
      <w:tr w:rsidR="001C0C95" w14:paraId="6CCCD3E4" w14:textId="77777777">
        <w:trPr>
          <w:trHeight w:hRule="exact" w:val="24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5AE33A55" w14:textId="77777777" w:rsidR="001C0C95" w:rsidRDefault="00000000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A41BCCC" w14:textId="77777777" w:rsidR="001C0C95" w:rsidRDefault="00000000">
            <w:pPr>
              <w:spacing w:line="22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6F4C9DC" w14:textId="77777777" w:rsidR="001C0C95" w:rsidRDefault="00000000">
            <w:pPr>
              <w:spacing w:line="22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17F0B80B" w14:textId="77777777" w:rsidR="001C0C95" w:rsidRDefault="00000000">
            <w:pPr>
              <w:spacing w:line="22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8D13D8A" w14:textId="77777777" w:rsidR="001C0C95" w:rsidRDefault="00000000">
            <w:pPr>
              <w:spacing w:line="22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E328BCE" w14:textId="77777777" w:rsidR="001C0C95" w:rsidRDefault="00000000">
            <w:pPr>
              <w:spacing w:line="22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42A5246" w14:textId="77777777" w:rsidR="001C0C95" w:rsidRDefault="00000000">
            <w:pPr>
              <w:spacing w:line="22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76A32B9B" w14:textId="77777777" w:rsidR="001C0C95" w:rsidRDefault="00000000">
            <w:pPr>
              <w:spacing w:line="22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</w:tr>
      <w:tr w:rsidR="001C0C95" w14:paraId="6576EE6D" w14:textId="77777777">
        <w:trPr>
          <w:trHeight w:hRule="exact" w:val="24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08E9B1F7" w14:textId="77777777" w:rsidR="001C0C95" w:rsidRDefault="00000000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85D0602" w14:textId="77777777" w:rsidR="001C0C95" w:rsidRDefault="00000000">
            <w:pPr>
              <w:spacing w:line="22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3BC33D2" w14:textId="77777777" w:rsidR="001C0C95" w:rsidRDefault="00000000">
            <w:pPr>
              <w:spacing w:line="22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161CE8DE" w14:textId="77777777" w:rsidR="001C0C95" w:rsidRDefault="00000000">
            <w:pPr>
              <w:spacing w:line="22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E1E3D93" w14:textId="77777777" w:rsidR="001C0C95" w:rsidRDefault="00000000">
            <w:pPr>
              <w:spacing w:line="22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92D21B2" w14:textId="77777777" w:rsidR="001C0C95" w:rsidRDefault="00000000">
            <w:pPr>
              <w:spacing w:line="22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37275B7" w14:textId="77777777" w:rsidR="001C0C95" w:rsidRDefault="00000000">
            <w:pPr>
              <w:spacing w:line="22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091AD556" w14:textId="77777777" w:rsidR="001C0C95" w:rsidRDefault="00000000">
            <w:pPr>
              <w:spacing w:line="22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</w:tr>
      <w:tr w:rsidR="001C0C95" w14:paraId="6B5F35CE" w14:textId="77777777">
        <w:trPr>
          <w:trHeight w:hRule="exact" w:val="35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1EA5AF8E" w14:textId="77777777" w:rsidR="001C0C95" w:rsidRDefault="00000000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54C99E6" w14:textId="77777777" w:rsidR="001C0C95" w:rsidRDefault="00000000">
            <w:pPr>
              <w:spacing w:line="22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6B8F90C" w14:textId="77777777" w:rsidR="001C0C95" w:rsidRDefault="00000000">
            <w:pPr>
              <w:spacing w:line="22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3137422A" w14:textId="77777777" w:rsidR="001C0C95" w:rsidRDefault="00000000">
            <w:pPr>
              <w:spacing w:line="22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FF20207" w14:textId="77777777" w:rsidR="001C0C95" w:rsidRDefault="00000000">
            <w:pPr>
              <w:spacing w:line="22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24485EE" w14:textId="77777777" w:rsidR="001C0C95" w:rsidRDefault="00000000">
            <w:pPr>
              <w:spacing w:line="22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9D2EEED" w14:textId="77777777" w:rsidR="001C0C95" w:rsidRDefault="00000000">
            <w:pPr>
              <w:spacing w:line="22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3C24D07E" w14:textId="77777777" w:rsidR="001C0C95" w:rsidRDefault="00000000">
            <w:pPr>
              <w:spacing w:line="22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</w:tr>
      <w:tr w:rsidR="001C0C95" w14:paraId="7D71D4A4" w14:textId="77777777">
        <w:trPr>
          <w:trHeight w:hRule="exact" w:val="35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3EA01D57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1F92760A" w14:textId="77777777" w:rsidR="001C0C95" w:rsidRDefault="00000000">
            <w:pPr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0C71288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001ECE64" w14:textId="77777777" w:rsidR="001C0C95" w:rsidRDefault="00000000">
            <w:pPr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8E083C8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182C6501" w14:textId="77777777" w:rsidR="001C0C95" w:rsidRDefault="00000000">
            <w:pPr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7A2B94F3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74FE3A51" w14:textId="77777777" w:rsidR="001C0C95" w:rsidRDefault="00000000">
            <w:pPr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81021FF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7DF5151D" w14:textId="77777777" w:rsidR="001C0C95" w:rsidRDefault="00000000">
            <w:pPr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E3805CD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06436484" w14:textId="77777777" w:rsidR="001C0C95" w:rsidRDefault="00000000">
            <w:pPr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273C3AA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0E2634F1" w14:textId="77777777" w:rsidR="001C0C95" w:rsidRDefault="00000000">
            <w:pPr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AC9AF68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565B08EA" w14:textId="77777777" w:rsidR="001C0C95" w:rsidRDefault="00000000">
            <w:pPr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</w:tr>
      <w:tr w:rsidR="001C0C95" w14:paraId="039DCD8A" w14:textId="77777777">
        <w:trPr>
          <w:trHeight w:hRule="exact" w:val="24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12F79D67" w14:textId="77777777" w:rsidR="001C0C95" w:rsidRDefault="00000000">
            <w:pPr>
              <w:spacing w:line="220" w:lineRule="exact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05E3BC7" w14:textId="77777777" w:rsidR="001C0C95" w:rsidRDefault="00000000">
            <w:pPr>
              <w:spacing w:line="22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A282671" w14:textId="77777777" w:rsidR="001C0C95" w:rsidRDefault="00000000">
            <w:pPr>
              <w:spacing w:line="22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7157C57E" w14:textId="77777777" w:rsidR="001C0C95" w:rsidRDefault="00000000">
            <w:pPr>
              <w:spacing w:line="22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F406A22" w14:textId="77777777" w:rsidR="001C0C95" w:rsidRDefault="00000000">
            <w:pPr>
              <w:spacing w:line="22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53481D3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A6575EF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216A3C73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</w:tr>
      <w:tr w:rsidR="001C0C95" w14:paraId="42F3DFD2" w14:textId="77777777">
        <w:trPr>
          <w:trHeight w:hRule="exact" w:val="24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57E2DEBA" w14:textId="77777777" w:rsidR="001C0C95" w:rsidRDefault="00000000">
            <w:pPr>
              <w:spacing w:line="220" w:lineRule="exact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5877D3B" w14:textId="77777777" w:rsidR="001C0C95" w:rsidRDefault="00000000">
            <w:pPr>
              <w:spacing w:line="22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9DC1D59" w14:textId="77777777" w:rsidR="001C0C95" w:rsidRDefault="00000000">
            <w:pPr>
              <w:spacing w:line="22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7C5E9BCC" w14:textId="77777777" w:rsidR="001C0C95" w:rsidRDefault="00000000">
            <w:pPr>
              <w:spacing w:line="22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48BD15A" w14:textId="77777777" w:rsidR="001C0C95" w:rsidRDefault="00000000">
            <w:pPr>
              <w:spacing w:line="22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2EB476F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72029B7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57ED3AC1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</w:tr>
      <w:tr w:rsidR="001C0C95" w14:paraId="725C94C0" w14:textId="77777777">
        <w:trPr>
          <w:trHeight w:hRule="exact" w:val="35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20DE4FBC" w14:textId="77777777" w:rsidR="001C0C95" w:rsidRDefault="00000000">
            <w:pPr>
              <w:spacing w:line="220" w:lineRule="exact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BA5ADFA" w14:textId="77777777" w:rsidR="001C0C95" w:rsidRDefault="00000000">
            <w:pPr>
              <w:spacing w:line="22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E0FF8A7" w14:textId="77777777" w:rsidR="001C0C95" w:rsidRDefault="00000000">
            <w:pPr>
              <w:spacing w:line="22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75C31EA4" w14:textId="77777777" w:rsidR="001C0C95" w:rsidRDefault="00000000">
            <w:pPr>
              <w:spacing w:line="22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97B8312" w14:textId="77777777" w:rsidR="001C0C95" w:rsidRDefault="00000000">
            <w:pPr>
              <w:spacing w:line="22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2602F5D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F05FD37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53D01FB0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</w:tr>
      <w:tr w:rsidR="001C0C95" w14:paraId="3F1562B4" w14:textId="77777777">
        <w:trPr>
          <w:trHeight w:hRule="exact" w:val="35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4C38694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3C0ECD48" w14:textId="77777777" w:rsidR="001C0C95" w:rsidRDefault="00000000">
            <w:pPr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EE6241E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7E044805" w14:textId="77777777" w:rsidR="001C0C95" w:rsidRDefault="00000000">
            <w:pPr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54BDFB5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4AD1C7D8" w14:textId="77777777" w:rsidR="001C0C95" w:rsidRDefault="00000000">
            <w:pPr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6CEC7FEF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47F4E531" w14:textId="77777777" w:rsidR="001C0C95" w:rsidRDefault="00000000">
            <w:pPr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9095BE6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17174AE4" w14:textId="77777777" w:rsidR="001C0C95" w:rsidRDefault="00000000">
            <w:pPr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3A0D97A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7CC4168D" w14:textId="77777777" w:rsidR="001C0C95" w:rsidRDefault="00000000">
            <w:pPr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9A21B88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2B06F112" w14:textId="77777777" w:rsidR="001C0C95" w:rsidRDefault="00000000">
            <w:pPr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445B1003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74822013" w14:textId="77777777" w:rsidR="001C0C95" w:rsidRDefault="00000000">
            <w:pPr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</w:tr>
      <w:tr w:rsidR="001C0C95" w14:paraId="65368C95" w14:textId="77777777">
        <w:trPr>
          <w:trHeight w:hRule="exact" w:val="24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32785926" w14:textId="77777777" w:rsidR="001C0C95" w:rsidRDefault="00000000">
            <w:pPr>
              <w:spacing w:line="220" w:lineRule="exact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E00E4C4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3550481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3F9A7F69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516C1FA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51C5DB2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C43799D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239D50EE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</w:tr>
      <w:tr w:rsidR="001C0C95" w14:paraId="5929B08E" w14:textId="77777777">
        <w:trPr>
          <w:trHeight w:hRule="exact" w:val="24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78BC0CF6" w14:textId="77777777" w:rsidR="001C0C95" w:rsidRDefault="00000000">
            <w:pPr>
              <w:spacing w:line="220" w:lineRule="exact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14A3B97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7DD045E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74FD754B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A89B4DC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FEC2414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130EA09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3C8F1BC9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</w:tr>
      <w:tr w:rsidR="001C0C95" w14:paraId="6DA1031D" w14:textId="77777777">
        <w:trPr>
          <w:trHeight w:hRule="exact" w:val="35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2F671CD1" w14:textId="77777777" w:rsidR="001C0C95" w:rsidRDefault="00000000">
            <w:pPr>
              <w:spacing w:line="220" w:lineRule="exact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1C9409D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0C093D6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36F4598D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71C43C6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260DCB1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8FF635F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4893EABC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</w:tr>
      <w:tr w:rsidR="001C0C95" w14:paraId="056F3EDC" w14:textId="77777777">
        <w:trPr>
          <w:trHeight w:hRule="exact" w:val="35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5501610D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30F510C2" w14:textId="77777777" w:rsidR="001C0C95" w:rsidRDefault="00000000">
            <w:pPr>
              <w:ind w:left="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4909E92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7B201470" w14:textId="77777777" w:rsidR="001C0C95" w:rsidRDefault="00000000">
            <w:pPr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8BCFEE2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258AD0B0" w14:textId="77777777" w:rsidR="001C0C95" w:rsidRDefault="00000000">
            <w:pPr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5974A656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6B1E0622" w14:textId="77777777" w:rsidR="001C0C95" w:rsidRDefault="00000000">
            <w:pPr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9DE3ED5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5E1D7494" w14:textId="77777777" w:rsidR="001C0C95" w:rsidRDefault="00000000">
            <w:pPr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B0E2DB4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59FC275C" w14:textId="77777777" w:rsidR="001C0C95" w:rsidRDefault="00000000">
            <w:pPr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97ECD83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509EF34E" w14:textId="77777777" w:rsidR="001C0C95" w:rsidRDefault="00000000">
            <w:pPr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7CE8D392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0B0978E2" w14:textId="77777777" w:rsidR="001C0C95" w:rsidRDefault="00000000">
            <w:pPr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</w:tr>
      <w:tr w:rsidR="001C0C95" w14:paraId="2980D737" w14:textId="77777777">
        <w:trPr>
          <w:trHeight w:hRule="exact" w:val="24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17CB3FB6" w14:textId="77777777" w:rsidR="001C0C95" w:rsidRDefault="00000000">
            <w:pPr>
              <w:spacing w:line="220" w:lineRule="exact"/>
              <w:ind w:left="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B57EF06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779A514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0BEB953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FD85C73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A5F8391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D472435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0D44F53D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</w:tr>
      <w:tr w:rsidR="001C0C95" w14:paraId="5D99B73B" w14:textId="77777777">
        <w:trPr>
          <w:trHeight w:hRule="exact" w:val="24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4ECD1958" w14:textId="77777777" w:rsidR="001C0C95" w:rsidRDefault="00000000">
            <w:pPr>
              <w:spacing w:line="220" w:lineRule="exact"/>
              <w:ind w:left="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D521FEF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29FDAEE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99EC4C4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AEF40B0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7915D3B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EB26A3D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7DA27CC6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</w:tr>
      <w:tr w:rsidR="001C0C95" w14:paraId="1CB04938" w14:textId="77777777">
        <w:trPr>
          <w:trHeight w:hRule="exact" w:val="35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D1743A6" w14:textId="77777777" w:rsidR="001C0C95" w:rsidRDefault="00000000">
            <w:pPr>
              <w:spacing w:line="220" w:lineRule="exact"/>
              <w:ind w:left="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08B22C1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4C10BDF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5CF147F8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F62ECC1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1218507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DF91A02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5867AEF8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</w:tr>
      <w:tr w:rsidR="001C0C95" w14:paraId="536AB235" w14:textId="77777777">
        <w:trPr>
          <w:trHeight w:hRule="exact" w:val="35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31F5BD1D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3B64DE39" w14:textId="77777777" w:rsidR="001C0C95" w:rsidRDefault="00000000">
            <w:pPr>
              <w:ind w:left="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7ADFEA2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590E6318" w14:textId="77777777" w:rsidR="001C0C95" w:rsidRDefault="00000000">
            <w:pPr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7FC6C2F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49CF0018" w14:textId="77777777" w:rsidR="001C0C95" w:rsidRDefault="00000000">
            <w:pPr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25437B54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28DEFA7E" w14:textId="77777777" w:rsidR="001C0C95" w:rsidRDefault="00000000">
            <w:pPr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D3C775D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63BBD81D" w14:textId="77777777" w:rsidR="001C0C95" w:rsidRDefault="00000000">
            <w:pPr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85ECC9E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27DC9B72" w14:textId="77777777" w:rsidR="001C0C95" w:rsidRDefault="00000000">
            <w:pPr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5443A48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357CBC24" w14:textId="77777777" w:rsidR="001C0C95" w:rsidRDefault="00000000">
            <w:pPr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0D4A7EB5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7DEBA01F" w14:textId="77777777" w:rsidR="001C0C95" w:rsidRDefault="00000000">
            <w:pPr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</w:tr>
      <w:tr w:rsidR="001C0C95" w14:paraId="13F0CD12" w14:textId="77777777">
        <w:trPr>
          <w:trHeight w:hRule="exact" w:val="24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3F43794A" w14:textId="77777777" w:rsidR="001C0C95" w:rsidRDefault="00000000">
            <w:pPr>
              <w:spacing w:line="220" w:lineRule="exact"/>
              <w:ind w:left="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A90E427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38D5E98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2172D06D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CB2ABF4" w14:textId="77777777" w:rsidR="001C0C95" w:rsidRDefault="00000000">
            <w:pPr>
              <w:spacing w:line="220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D7B9EFB" w14:textId="77777777" w:rsidR="001C0C95" w:rsidRDefault="00000000">
            <w:pPr>
              <w:spacing w:line="220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A8F003E" w14:textId="77777777" w:rsidR="001C0C95" w:rsidRDefault="00000000">
            <w:pPr>
              <w:spacing w:line="220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2B090425" w14:textId="77777777" w:rsidR="001C0C95" w:rsidRDefault="00000000">
            <w:pPr>
              <w:spacing w:line="220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</w:tr>
      <w:tr w:rsidR="001C0C95" w14:paraId="6ADFFB56" w14:textId="77777777">
        <w:trPr>
          <w:trHeight w:hRule="exact" w:val="24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17F7E5E9" w14:textId="77777777" w:rsidR="001C0C95" w:rsidRDefault="00000000">
            <w:pPr>
              <w:spacing w:line="220" w:lineRule="exact"/>
              <w:ind w:left="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C3BE23B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062A8F5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23F88956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0B962EA" w14:textId="77777777" w:rsidR="001C0C95" w:rsidRDefault="00000000">
            <w:pPr>
              <w:spacing w:line="220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314671A" w14:textId="77777777" w:rsidR="001C0C95" w:rsidRDefault="00000000">
            <w:pPr>
              <w:spacing w:line="220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0C41DD9" w14:textId="77777777" w:rsidR="001C0C95" w:rsidRDefault="00000000">
            <w:pPr>
              <w:spacing w:line="220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EB9D9A8" w14:textId="77777777" w:rsidR="001C0C95" w:rsidRDefault="00000000">
            <w:pPr>
              <w:spacing w:line="220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</w:tr>
      <w:tr w:rsidR="001C0C95" w14:paraId="00D622F6" w14:textId="77777777">
        <w:trPr>
          <w:trHeight w:hRule="exact" w:val="35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2DBA1571" w14:textId="77777777" w:rsidR="001C0C95" w:rsidRDefault="00000000">
            <w:pPr>
              <w:spacing w:line="220" w:lineRule="exact"/>
              <w:ind w:left="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6D56BFD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49C9DE1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176199D5" w14:textId="77777777" w:rsidR="001C0C95" w:rsidRDefault="00000000">
            <w:pPr>
              <w:spacing w:line="220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65732BC" w14:textId="77777777" w:rsidR="001C0C95" w:rsidRDefault="00000000">
            <w:pPr>
              <w:spacing w:line="220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A420C2C" w14:textId="77777777" w:rsidR="001C0C95" w:rsidRDefault="00000000">
            <w:pPr>
              <w:spacing w:line="220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2D9BE77" w14:textId="77777777" w:rsidR="001C0C95" w:rsidRDefault="00000000">
            <w:pPr>
              <w:spacing w:line="220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366CA3D6" w14:textId="77777777" w:rsidR="001C0C95" w:rsidRDefault="00000000">
            <w:pPr>
              <w:spacing w:line="220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</w:tr>
      <w:tr w:rsidR="001C0C95" w14:paraId="6A343112" w14:textId="77777777">
        <w:trPr>
          <w:trHeight w:hRule="exact" w:val="35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3207DF28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7308C650" w14:textId="77777777" w:rsidR="001C0C95" w:rsidRDefault="00000000">
            <w:pPr>
              <w:ind w:left="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2ACED07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2F0DEE73" w14:textId="77777777" w:rsidR="001C0C95" w:rsidRDefault="00000000">
            <w:pPr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4818180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3751EF88" w14:textId="77777777" w:rsidR="001C0C95" w:rsidRDefault="00000000">
            <w:pPr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5D5EFAB0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1FC41A51" w14:textId="77777777" w:rsidR="001C0C95" w:rsidRDefault="00000000">
            <w:pPr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13249E0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4148F5E9" w14:textId="77777777" w:rsidR="001C0C95" w:rsidRDefault="00000000">
            <w:pPr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70EB5D3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7A6232BF" w14:textId="77777777" w:rsidR="001C0C95" w:rsidRDefault="00000000">
            <w:pPr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441B416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07A67CA6" w14:textId="77777777" w:rsidR="001C0C95" w:rsidRDefault="00000000">
            <w:pPr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190898D1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79DB395A" w14:textId="77777777" w:rsidR="001C0C95" w:rsidRDefault="00000000">
            <w:pPr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</w:tr>
      <w:tr w:rsidR="001C0C95" w14:paraId="4796A7CC" w14:textId="77777777">
        <w:trPr>
          <w:trHeight w:hRule="exact" w:val="24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F4B77A6" w14:textId="77777777" w:rsidR="001C0C95" w:rsidRDefault="00000000">
            <w:pPr>
              <w:spacing w:line="220" w:lineRule="exact"/>
              <w:ind w:left="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D39FBAA" w14:textId="77777777" w:rsidR="001C0C95" w:rsidRDefault="00000000">
            <w:pPr>
              <w:spacing w:line="220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4787302" w14:textId="77777777" w:rsidR="001C0C95" w:rsidRDefault="00000000">
            <w:pPr>
              <w:spacing w:line="220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4BE11427" w14:textId="77777777" w:rsidR="001C0C95" w:rsidRDefault="00000000">
            <w:pPr>
              <w:spacing w:line="220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4CF02E6" w14:textId="77777777" w:rsidR="001C0C95" w:rsidRDefault="00000000">
            <w:pPr>
              <w:spacing w:line="220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4AEE627" w14:textId="77777777" w:rsidR="001C0C95" w:rsidRDefault="00000000">
            <w:pPr>
              <w:spacing w:line="220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4C053A4" w14:textId="77777777" w:rsidR="001C0C95" w:rsidRDefault="00000000">
            <w:pPr>
              <w:spacing w:line="220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01557C85" w14:textId="77777777" w:rsidR="001C0C95" w:rsidRDefault="00000000">
            <w:pPr>
              <w:spacing w:line="220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</w:tr>
      <w:tr w:rsidR="001C0C95" w14:paraId="0318EF38" w14:textId="77777777">
        <w:trPr>
          <w:trHeight w:hRule="exact" w:val="24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79B020C3" w14:textId="77777777" w:rsidR="001C0C95" w:rsidRDefault="00000000">
            <w:pPr>
              <w:spacing w:line="220" w:lineRule="exact"/>
              <w:ind w:left="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4E5D478" w14:textId="77777777" w:rsidR="001C0C95" w:rsidRDefault="00000000">
            <w:pPr>
              <w:spacing w:line="220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014F4B5" w14:textId="77777777" w:rsidR="001C0C95" w:rsidRDefault="00000000">
            <w:pPr>
              <w:spacing w:line="220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2EFC99FF" w14:textId="77777777" w:rsidR="001C0C95" w:rsidRDefault="00000000">
            <w:pPr>
              <w:spacing w:line="220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BACA81A" w14:textId="77777777" w:rsidR="001C0C95" w:rsidRDefault="00000000">
            <w:pPr>
              <w:spacing w:line="220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9B9A678" w14:textId="77777777" w:rsidR="001C0C95" w:rsidRDefault="00000000">
            <w:pPr>
              <w:spacing w:line="220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23405D7" w14:textId="77777777" w:rsidR="001C0C95" w:rsidRDefault="00000000">
            <w:pPr>
              <w:spacing w:line="220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20D0BE15" w14:textId="77777777" w:rsidR="001C0C95" w:rsidRDefault="00000000">
            <w:pPr>
              <w:spacing w:line="220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</w:tr>
      <w:tr w:rsidR="001C0C95" w14:paraId="2E93DE35" w14:textId="77777777">
        <w:trPr>
          <w:trHeight w:hRule="exact" w:val="35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E9DFBAD" w14:textId="77777777" w:rsidR="001C0C95" w:rsidRDefault="00000000">
            <w:pPr>
              <w:spacing w:line="220" w:lineRule="exact"/>
              <w:ind w:left="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DCD0EDE" w14:textId="77777777" w:rsidR="001C0C95" w:rsidRDefault="00000000">
            <w:pPr>
              <w:spacing w:line="220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EC01E28" w14:textId="77777777" w:rsidR="001C0C95" w:rsidRDefault="00000000">
            <w:pPr>
              <w:spacing w:line="220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2B51D79F" w14:textId="77777777" w:rsidR="001C0C95" w:rsidRDefault="00000000">
            <w:pPr>
              <w:spacing w:line="220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DC9C899" w14:textId="77777777" w:rsidR="001C0C95" w:rsidRDefault="00000000">
            <w:pPr>
              <w:spacing w:line="220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1218D9E" w14:textId="77777777" w:rsidR="001C0C95" w:rsidRDefault="00000000">
            <w:pPr>
              <w:spacing w:line="220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F42BFF0" w14:textId="77777777" w:rsidR="001C0C95" w:rsidRDefault="00000000">
            <w:pPr>
              <w:spacing w:line="220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7ECA3659" w14:textId="77777777" w:rsidR="001C0C95" w:rsidRDefault="00000000">
            <w:pPr>
              <w:spacing w:line="220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</w:tr>
      <w:tr w:rsidR="001C0C95" w14:paraId="15F10DB9" w14:textId="77777777">
        <w:trPr>
          <w:trHeight w:hRule="exact" w:val="35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79C0640D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64CB4DE4" w14:textId="77777777" w:rsidR="001C0C95" w:rsidRDefault="00000000">
            <w:pPr>
              <w:ind w:left="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67817BD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2833ADCA" w14:textId="77777777" w:rsidR="001C0C95" w:rsidRDefault="00000000">
            <w:pPr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19EE916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2860CE81" w14:textId="77777777" w:rsidR="001C0C95" w:rsidRDefault="00000000">
            <w:pPr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24DEF8B7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18F853C2" w14:textId="77777777" w:rsidR="001C0C95" w:rsidRDefault="00000000">
            <w:pPr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9B1F3B3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0ADED2AD" w14:textId="77777777" w:rsidR="001C0C95" w:rsidRDefault="00000000">
            <w:pPr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144F69D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6DB5AE9D" w14:textId="77777777" w:rsidR="001C0C95" w:rsidRDefault="00000000">
            <w:pPr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DF8A51C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76E3088C" w14:textId="77777777" w:rsidR="001C0C95" w:rsidRDefault="00000000">
            <w:pPr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7ECBD9EB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6D73FE56" w14:textId="77777777" w:rsidR="001C0C95" w:rsidRDefault="00000000">
            <w:pPr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</w:tr>
      <w:tr w:rsidR="001C0C95" w14:paraId="19909F3D" w14:textId="77777777">
        <w:trPr>
          <w:trHeight w:hRule="exact" w:val="24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5BA83C03" w14:textId="77777777" w:rsidR="001C0C95" w:rsidRDefault="00000000">
            <w:pPr>
              <w:spacing w:line="220" w:lineRule="exact"/>
              <w:ind w:left="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01315B5" w14:textId="77777777" w:rsidR="001C0C95" w:rsidRDefault="00000000">
            <w:pPr>
              <w:spacing w:line="220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73499B1" w14:textId="77777777" w:rsidR="001C0C95" w:rsidRDefault="00000000">
            <w:pPr>
              <w:spacing w:line="220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17F90C72" w14:textId="77777777" w:rsidR="001C0C95" w:rsidRDefault="00000000">
            <w:pPr>
              <w:spacing w:line="220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85F2F88" w14:textId="77777777" w:rsidR="001C0C95" w:rsidRDefault="00000000">
            <w:pPr>
              <w:spacing w:line="220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6AF3E24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BEF945E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011B90DA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</w:tr>
      <w:tr w:rsidR="001C0C95" w14:paraId="046FC481" w14:textId="77777777">
        <w:trPr>
          <w:trHeight w:hRule="exact" w:val="24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5C39A8CC" w14:textId="77777777" w:rsidR="001C0C95" w:rsidRDefault="00000000">
            <w:pPr>
              <w:spacing w:line="220" w:lineRule="exact"/>
              <w:ind w:left="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B0D83F2" w14:textId="77777777" w:rsidR="001C0C95" w:rsidRDefault="00000000">
            <w:pPr>
              <w:spacing w:line="220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08BB760" w14:textId="77777777" w:rsidR="001C0C95" w:rsidRDefault="00000000">
            <w:pPr>
              <w:spacing w:line="220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4B06BD42" w14:textId="77777777" w:rsidR="001C0C95" w:rsidRDefault="00000000">
            <w:pPr>
              <w:spacing w:line="220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C976F95" w14:textId="77777777" w:rsidR="001C0C95" w:rsidRDefault="00000000">
            <w:pPr>
              <w:spacing w:line="220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8A08278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0B9F92F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79992D67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</w:tr>
      <w:tr w:rsidR="001C0C95" w14:paraId="70F643EF" w14:textId="77777777">
        <w:trPr>
          <w:trHeight w:hRule="exact" w:val="35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4ED24016" w14:textId="77777777" w:rsidR="001C0C95" w:rsidRDefault="00000000">
            <w:pPr>
              <w:spacing w:line="220" w:lineRule="exact"/>
              <w:ind w:left="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2F160CF" w14:textId="77777777" w:rsidR="001C0C95" w:rsidRDefault="00000000">
            <w:pPr>
              <w:spacing w:line="220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11BD6B8" w14:textId="77777777" w:rsidR="001C0C95" w:rsidRDefault="00000000">
            <w:pPr>
              <w:spacing w:line="220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14090B84" w14:textId="77777777" w:rsidR="001C0C95" w:rsidRDefault="00000000">
            <w:pPr>
              <w:spacing w:line="220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A0B830C" w14:textId="77777777" w:rsidR="001C0C95" w:rsidRDefault="00000000">
            <w:pPr>
              <w:spacing w:line="220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6AF30C2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9EE74AA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7BFE9710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</w:tr>
      <w:tr w:rsidR="001C0C95" w14:paraId="2B09EB89" w14:textId="77777777">
        <w:trPr>
          <w:trHeight w:hRule="exact" w:val="35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3299233B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37E96E91" w14:textId="77777777" w:rsidR="001C0C95" w:rsidRDefault="00000000">
            <w:pPr>
              <w:ind w:left="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1438C3E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6767D8A6" w14:textId="77777777" w:rsidR="001C0C95" w:rsidRDefault="00000000">
            <w:pPr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5EF4601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175D44D8" w14:textId="77777777" w:rsidR="001C0C95" w:rsidRDefault="00000000">
            <w:pPr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7026D9F3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1D84240F" w14:textId="77777777" w:rsidR="001C0C95" w:rsidRDefault="00000000">
            <w:pPr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16812C3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40A4AF56" w14:textId="77777777" w:rsidR="001C0C95" w:rsidRDefault="00000000">
            <w:pPr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8E750AF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2D0F0645" w14:textId="77777777" w:rsidR="001C0C95" w:rsidRDefault="00000000">
            <w:pPr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4703D7D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50F3B5A2" w14:textId="77777777" w:rsidR="001C0C95" w:rsidRDefault="00000000">
            <w:pPr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308BDDCC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00C89BB4" w14:textId="77777777" w:rsidR="001C0C95" w:rsidRDefault="00000000">
            <w:pPr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</w:tr>
      <w:tr w:rsidR="001C0C95" w14:paraId="3CD89049" w14:textId="77777777">
        <w:trPr>
          <w:trHeight w:hRule="exact" w:val="24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369DA184" w14:textId="77777777" w:rsidR="001C0C95" w:rsidRDefault="00000000">
            <w:pPr>
              <w:spacing w:line="220" w:lineRule="exact"/>
              <w:ind w:left="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84A1384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CDB86EC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7CD3C8A6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3C57BFE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A32AA7F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4C3A133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100C2448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</w:tr>
      <w:tr w:rsidR="001C0C95" w14:paraId="02574039" w14:textId="77777777">
        <w:trPr>
          <w:trHeight w:hRule="exact" w:val="24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5B2407DA" w14:textId="77777777" w:rsidR="001C0C95" w:rsidRDefault="00000000">
            <w:pPr>
              <w:spacing w:line="220" w:lineRule="exact"/>
              <w:ind w:left="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04E0D0A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D57001E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2DAC3D51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3B90BAA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D015E4A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88AF515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75E8E2F1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</w:tr>
      <w:tr w:rsidR="001C0C95" w14:paraId="7DD3AADA" w14:textId="77777777">
        <w:trPr>
          <w:trHeight w:hRule="exact" w:val="35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8478A2B" w14:textId="77777777" w:rsidR="001C0C95" w:rsidRDefault="00000000">
            <w:pPr>
              <w:spacing w:line="220" w:lineRule="exact"/>
              <w:ind w:left="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B8C8E0F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A329848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2090343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ECED39E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F9929AB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1E06AB9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596B20BC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</w:tr>
      <w:tr w:rsidR="001C0C95" w14:paraId="4F1847F8" w14:textId="77777777">
        <w:trPr>
          <w:trHeight w:hRule="exact" w:val="35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3C4E763D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291AE48B" w14:textId="77777777" w:rsidR="001C0C95" w:rsidRDefault="00000000">
            <w:pPr>
              <w:ind w:left="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7BE6EEF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2FB27069" w14:textId="77777777" w:rsidR="001C0C95" w:rsidRDefault="00000000">
            <w:pPr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B8F3EB7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7165D2C3" w14:textId="77777777" w:rsidR="001C0C95" w:rsidRDefault="00000000">
            <w:pPr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6A536C69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1D72F5CD" w14:textId="77777777" w:rsidR="001C0C95" w:rsidRDefault="00000000">
            <w:pPr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E4C8466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38802F79" w14:textId="77777777" w:rsidR="001C0C95" w:rsidRDefault="00000000">
            <w:pPr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8A9F672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1B6043D1" w14:textId="77777777" w:rsidR="001C0C95" w:rsidRDefault="00000000">
            <w:pPr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7165894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0F5113B0" w14:textId="77777777" w:rsidR="001C0C95" w:rsidRDefault="00000000">
            <w:pPr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346D0C52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567E8745" w14:textId="77777777" w:rsidR="001C0C95" w:rsidRDefault="00000000">
            <w:pPr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</w:tr>
      <w:tr w:rsidR="001C0C95" w14:paraId="5CE26DCE" w14:textId="77777777">
        <w:trPr>
          <w:trHeight w:hRule="exact" w:val="24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718DD021" w14:textId="77777777" w:rsidR="001C0C95" w:rsidRDefault="00000000">
            <w:pPr>
              <w:spacing w:line="220" w:lineRule="exact"/>
              <w:ind w:left="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876766D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3AA17EE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4F64C141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756B281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40ADB2E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F871ECC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DB53C97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</w:tr>
      <w:tr w:rsidR="001C0C95" w14:paraId="4A465F8D" w14:textId="77777777">
        <w:trPr>
          <w:trHeight w:hRule="exact" w:val="24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759B68E6" w14:textId="77777777" w:rsidR="001C0C95" w:rsidRDefault="00000000">
            <w:pPr>
              <w:spacing w:line="220" w:lineRule="exact"/>
              <w:ind w:left="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614436D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26BA0D0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66051AD6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CE36453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A8CA329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05C4206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5E5DA9C2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</w:tr>
      <w:tr w:rsidR="001C0C95" w14:paraId="5AB9BAEC" w14:textId="77777777">
        <w:trPr>
          <w:trHeight w:hRule="exact" w:val="35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08CC8988" w14:textId="77777777" w:rsidR="001C0C95" w:rsidRDefault="00000000">
            <w:pPr>
              <w:spacing w:line="220" w:lineRule="exact"/>
              <w:ind w:left="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9C4C9B3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D7AA0B4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647420EF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620614A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3414660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A359954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25481E28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</w:tr>
      <w:tr w:rsidR="001C0C95" w14:paraId="574ADB44" w14:textId="77777777">
        <w:trPr>
          <w:trHeight w:hRule="exact" w:val="35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2244DA22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4671217E" w14:textId="77777777" w:rsidR="001C0C95" w:rsidRDefault="00000000">
            <w:pPr>
              <w:ind w:left="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D1EC220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200A4049" w14:textId="77777777" w:rsidR="001C0C95" w:rsidRDefault="00000000">
            <w:pPr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450F155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70472849" w14:textId="77777777" w:rsidR="001C0C95" w:rsidRDefault="00000000">
            <w:pPr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74E173A0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081DABC0" w14:textId="77777777" w:rsidR="001C0C95" w:rsidRDefault="00000000">
            <w:pPr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552AA81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7F641B2F" w14:textId="77777777" w:rsidR="001C0C95" w:rsidRDefault="00000000">
            <w:pPr>
              <w:ind w:lef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E73D1E3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7C47B605" w14:textId="77777777" w:rsidR="001C0C95" w:rsidRDefault="00000000">
            <w:pPr>
              <w:ind w:lef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61EE5BC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4A604A51" w14:textId="77777777" w:rsidR="001C0C95" w:rsidRDefault="00000000">
            <w:pPr>
              <w:ind w:lef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B0FEA47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5C9B925D" w14:textId="77777777" w:rsidR="001C0C95" w:rsidRDefault="00000000">
            <w:pPr>
              <w:ind w:lef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</w:tr>
      <w:tr w:rsidR="001C0C95" w14:paraId="6FD9C264" w14:textId="77777777">
        <w:trPr>
          <w:trHeight w:hRule="exact" w:val="24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DCAA59A" w14:textId="77777777" w:rsidR="001C0C95" w:rsidRDefault="00000000">
            <w:pPr>
              <w:spacing w:line="220" w:lineRule="exact"/>
              <w:ind w:left="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2400659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D40527C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67A923D4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ED0727A" w14:textId="77777777" w:rsidR="001C0C95" w:rsidRDefault="00000000">
            <w:pPr>
              <w:spacing w:line="220" w:lineRule="exact"/>
              <w:ind w:lef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DC492D3" w14:textId="77777777" w:rsidR="001C0C95" w:rsidRDefault="00000000">
            <w:pPr>
              <w:spacing w:line="220" w:lineRule="exact"/>
              <w:ind w:lef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941A70E" w14:textId="77777777" w:rsidR="001C0C95" w:rsidRDefault="00000000">
            <w:pPr>
              <w:spacing w:line="220" w:lineRule="exact"/>
              <w:ind w:lef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6B2AE68" w14:textId="77777777" w:rsidR="001C0C95" w:rsidRDefault="00000000">
            <w:pPr>
              <w:spacing w:line="220" w:lineRule="exact"/>
              <w:ind w:lef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</w:tr>
      <w:tr w:rsidR="001C0C95" w14:paraId="390F08E6" w14:textId="77777777">
        <w:trPr>
          <w:trHeight w:hRule="exact" w:val="24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100364C7" w14:textId="77777777" w:rsidR="001C0C95" w:rsidRDefault="00000000">
            <w:pPr>
              <w:spacing w:line="220" w:lineRule="exact"/>
              <w:ind w:left="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D3DCFE0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75CBD4E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3BD76022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08FC980" w14:textId="77777777" w:rsidR="001C0C95" w:rsidRDefault="00000000">
            <w:pPr>
              <w:spacing w:line="220" w:lineRule="exact"/>
              <w:ind w:lef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732027A" w14:textId="77777777" w:rsidR="001C0C95" w:rsidRDefault="00000000">
            <w:pPr>
              <w:spacing w:line="220" w:lineRule="exact"/>
              <w:ind w:lef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495C708" w14:textId="77777777" w:rsidR="001C0C95" w:rsidRDefault="00000000">
            <w:pPr>
              <w:spacing w:line="220" w:lineRule="exact"/>
              <w:ind w:lef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51014709" w14:textId="77777777" w:rsidR="001C0C95" w:rsidRDefault="00000000">
            <w:pPr>
              <w:spacing w:line="220" w:lineRule="exact"/>
              <w:ind w:lef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</w:tr>
      <w:tr w:rsidR="001C0C95" w14:paraId="59280CE1" w14:textId="77777777">
        <w:trPr>
          <w:trHeight w:hRule="exact" w:val="35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10D53739" w14:textId="77777777" w:rsidR="001C0C95" w:rsidRDefault="00000000">
            <w:pPr>
              <w:spacing w:line="220" w:lineRule="exact"/>
              <w:ind w:left="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EB44D1D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5FF2F58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69C82CB1" w14:textId="77777777" w:rsidR="001C0C95" w:rsidRDefault="00000000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F676774" w14:textId="77777777" w:rsidR="001C0C95" w:rsidRDefault="00000000">
            <w:pPr>
              <w:spacing w:line="220" w:lineRule="exact"/>
              <w:ind w:lef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CF8AF38" w14:textId="77777777" w:rsidR="001C0C95" w:rsidRDefault="00000000">
            <w:pPr>
              <w:spacing w:line="220" w:lineRule="exact"/>
              <w:ind w:lef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B66EEA1" w14:textId="77777777" w:rsidR="001C0C95" w:rsidRDefault="00000000">
            <w:pPr>
              <w:spacing w:line="220" w:lineRule="exact"/>
              <w:ind w:lef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6DD76EB" w14:textId="77777777" w:rsidR="001C0C95" w:rsidRDefault="00000000">
            <w:pPr>
              <w:spacing w:line="220" w:lineRule="exact"/>
              <w:ind w:lef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</w:tr>
      <w:tr w:rsidR="001C0C95" w14:paraId="43A0AA55" w14:textId="77777777">
        <w:trPr>
          <w:trHeight w:hRule="exact" w:val="35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70830913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6E0008F9" w14:textId="77777777" w:rsidR="001C0C95" w:rsidRDefault="00000000">
            <w:pPr>
              <w:ind w:left="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2652807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4DBD59DA" w14:textId="77777777" w:rsidR="001C0C95" w:rsidRDefault="00000000">
            <w:pPr>
              <w:ind w:lef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42CDAB5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77CF3BC6" w14:textId="77777777" w:rsidR="001C0C95" w:rsidRDefault="00000000">
            <w:pPr>
              <w:ind w:lef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64351C07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6481378B" w14:textId="77777777" w:rsidR="001C0C95" w:rsidRDefault="00000000">
            <w:pPr>
              <w:ind w:lef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C3CCB21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53497F96" w14:textId="77777777" w:rsidR="001C0C95" w:rsidRDefault="00000000">
            <w:pPr>
              <w:ind w:lef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5B08C16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20FB05BB" w14:textId="77777777" w:rsidR="001C0C95" w:rsidRDefault="00000000">
            <w:pPr>
              <w:ind w:lef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9179353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787BC06C" w14:textId="77777777" w:rsidR="001C0C95" w:rsidRDefault="00000000">
            <w:pPr>
              <w:ind w:lef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3E91F74E" w14:textId="77777777" w:rsidR="001C0C95" w:rsidRDefault="001C0C95">
            <w:pPr>
              <w:spacing w:before="10" w:line="100" w:lineRule="exact"/>
              <w:rPr>
                <w:sz w:val="10"/>
                <w:szCs w:val="10"/>
              </w:rPr>
            </w:pPr>
          </w:p>
          <w:p w14:paraId="00C93FC9" w14:textId="77777777" w:rsidR="001C0C95" w:rsidRDefault="00000000">
            <w:pPr>
              <w:ind w:lef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some</w:t>
            </w:r>
          </w:p>
        </w:tc>
      </w:tr>
      <w:tr w:rsidR="001C0C95" w14:paraId="3DC61BFA" w14:textId="77777777">
        <w:trPr>
          <w:trHeight w:hRule="exact" w:val="24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05B34E15" w14:textId="77777777" w:rsidR="001C0C95" w:rsidRDefault="00000000">
            <w:pPr>
              <w:spacing w:line="220" w:lineRule="exact"/>
              <w:ind w:left="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AC73A58" w14:textId="77777777" w:rsidR="001C0C95" w:rsidRDefault="00000000">
            <w:pPr>
              <w:spacing w:line="220" w:lineRule="exact"/>
              <w:ind w:lef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8161D15" w14:textId="77777777" w:rsidR="001C0C95" w:rsidRDefault="00000000">
            <w:pPr>
              <w:spacing w:line="220" w:lineRule="exact"/>
              <w:ind w:lef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636683AC" w14:textId="77777777" w:rsidR="001C0C95" w:rsidRDefault="00000000">
            <w:pPr>
              <w:spacing w:line="220" w:lineRule="exact"/>
              <w:ind w:lef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ED63D8A" w14:textId="77777777" w:rsidR="001C0C95" w:rsidRDefault="00000000">
            <w:pPr>
              <w:spacing w:line="220" w:lineRule="exact"/>
              <w:ind w:lef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C03D217" w14:textId="77777777" w:rsidR="001C0C95" w:rsidRDefault="00000000">
            <w:pPr>
              <w:spacing w:line="220" w:lineRule="exact"/>
              <w:ind w:lef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99F990B" w14:textId="77777777" w:rsidR="001C0C95" w:rsidRDefault="00000000">
            <w:pPr>
              <w:spacing w:line="220" w:lineRule="exact"/>
              <w:ind w:lef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ABF08EB" w14:textId="77777777" w:rsidR="001C0C95" w:rsidRDefault="00000000">
            <w:pPr>
              <w:spacing w:line="220" w:lineRule="exact"/>
              <w:ind w:lef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text</w:t>
            </w:r>
          </w:p>
        </w:tc>
      </w:tr>
      <w:tr w:rsidR="001C0C95" w14:paraId="010A70CB" w14:textId="77777777">
        <w:trPr>
          <w:trHeight w:hRule="exact" w:val="24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742C2247" w14:textId="77777777" w:rsidR="001C0C95" w:rsidRDefault="00000000">
            <w:pPr>
              <w:spacing w:line="220" w:lineRule="exact"/>
              <w:ind w:left="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C2C038A" w14:textId="77777777" w:rsidR="001C0C95" w:rsidRDefault="00000000">
            <w:pPr>
              <w:spacing w:line="220" w:lineRule="exact"/>
              <w:ind w:lef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F90A7D1" w14:textId="77777777" w:rsidR="001C0C95" w:rsidRDefault="00000000">
            <w:pPr>
              <w:spacing w:line="220" w:lineRule="exact"/>
              <w:ind w:lef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B82B8DF" w14:textId="77777777" w:rsidR="001C0C95" w:rsidRDefault="00000000">
            <w:pPr>
              <w:spacing w:line="220" w:lineRule="exact"/>
              <w:ind w:lef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0FB027A" w14:textId="77777777" w:rsidR="001C0C95" w:rsidRDefault="00000000">
            <w:pPr>
              <w:spacing w:line="220" w:lineRule="exact"/>
              <w:ind w:lef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89AD664" w14:textId="77777777" w:rsidR="001C0C95" w:rsidRDefault="00000000">
            <w:pPr>
              <w:spacing w:line="220" w:lineRule="exact"/>
              <w:ind w:lef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71F8C86" w14:textId="77777777" w:rsidR="001C0C95" w:rsidRDefault="00000000">
            <w:pPr>
              <w:spacing w:line="220" w:lineRule="exact"/>
              <w:ind w:lef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705ED47B" w14:textId="77777777" w:rsidR="001C0C95" w:rsidRDefault="00000000">
            <w:pPr>
              <w:spacing w:line="220" w:lineRule="exact"/>
              <w:ind w:lef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goes</w:t>
            </w:r>
          </w:p>
        </w:tc>
      </w:tr>
      <w:tr w:rsidR="001C0C95" w14:paraId="75EE3170" w14:textId="77777777">
        <w:trPr>
          <w:trHeight w:hRule="exact" w:val="32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0895C3D6" w14:textId="77777777" w:rsidR="001C0C95" w:rsidRDefault="00000000">
            <w:pPr>
              <w:spacing w:line="220" w:lineRule="exact"/>
              <w:ind w:left="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486A309" w14:textId="77777777" w:rsidR="001C0C95" w:rsidRDefault="00000000">
            <w:pPr>
              <w:spacing w:line="220" w:lineRule="exact"/>
              <w:ind w:lef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C2981BF" w14:textId="77777777" w:rsidR="001C0C95" w:rsidRDefault="00000000">
            <w:pPr>
              <w:spacing w:line="220" w:lineRule="exact"/>
              <w:ind w:lef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F636D28" w14:textId="77777777" w:rsidR="001C0C95" w:rsidRDefault="00000000">
            <w:pPr>
              <w:spacing w:line="220" w:lineRule="exact"/>
              <w:ind w:lef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45F593E" w14:textId="77777777" w:rsidR="001C0C95" w:rsidRDefault="00000000">
            <w:pPr>
              <w:spacing w:line="220" w:lineRule="exact"/>
              <w:ind w:lef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8EF84D5" w14:textId="77777777" w:rsidR="001C0C95" w:rsidRDefault="00000000">
            <w:pPr>
              <w:spacing w:line="220" w:lineRule="exact"/>
              <w:ind w:lef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7C782AB" w14:textId="77777777" w:rsidR="001C0C95" w:rsidRDefault="00000000">
            <w:pPr>
              <w:spacing w:line="220" w:lineRule="exact"/>
              <w:ind w:lef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BECC92A" w14:textId="77777777" w:rsidR="001C0C95" w:rsidRDefault="00000000">
            <w:pPr>
              <w:spacing w:line="220" w:lineRule="exact"/>
              <w:ind w:lef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here</w:t>
            </w:r>
          </w:p>
        </w:tc>
      </w:tr>
    </w:tbl>
    <w:p w14:paraId="4DEB8628" w14:textId="77777777" w:rsidR="000D2696" w:rsidRDefault="000D2696"/>
    <w:sectPr w:rsidR="000D2696">
      <w:type w:val="continuous"/>
      <w:pgSz w:w="11920" w:h="16840"/>
      <w:pgMar w:top="520" w:right="15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582"/>
    <w:multiLevelType w:val="multilevel"/>
    <w:tmpl w:val="9758771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90442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C95"/>
    <w:rsid w:val="000D2696"/>
    <w:rsid w:val="001C0C95"/>
    <w:rsid w:val="007C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8"/>
    <o:shapelayout v:ext="edit">
      <o:idmap v:ext="edit" data="1"/>
    </o:shapelayout>
  </w:shapeDefaults>
  <w:decimalSymbol w:val="."/>
  <w:listSeparator w:val=","/>
  <w14:docId w14:val="35594D5E"/>
  <w15:docId w15:val="{A3DA72E2-F22F-4213-9801-C9B26F24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Label Designer</cp:lastModifiedBy>
  <cp:revision>2</cp:revision>
  <dcterms:created xsi:type="dcterms:W3CDTF">2022-11-17T16:11:00Z</dcterms:created>
  <dcterms:modified xsi:type="dcterms:W3CDTF">2022-11-17T16:11:00Z</dcterms:modified>
</cp:coreProperties>
</file>