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group style="position:absolute;margin-left:312.275pt;margin-top:692.862pt;width:253.033pt;height:119.806pt;mso-position-horizontal-relative:page;mso-position-vertical-relative:page;z-index:-38" coordorigin="6245,13857" coordsize="5061,2396">
            <v:shape style="position:absolute;left:6255;top:13867;width:5041;height:2376" coordorigin="6255,13867" coordsize="5041,2376" path="m6536,13867l6255,14147,6255,15959,6256,16243,11296,16243,11296,15959,11296,14152,11012,13867,6536,13867xe" filled="f" stroked="t" strokeweight="1pt" strokecolor="#363435">
              <v:path arrowok="t"/>
            </v:shape>
            <v:shape style="position:absolute;left:7078;top:14774;width:3397;height:902" coordorigin="7078,14774" coordsize="3397,902" path="m7498,14774l7384,14775,7293,14778,7222,14786,7147,14813,7104,14865,7084,14952,7079,15032,7078,15134,7078,15194,7078,15256,7078,15370,7081,15461,7089,15532,7116,15607,7168,15650,7255,15670,7335,15675,7438,15676,7498,15676,10054,15676,10168,15676,10259,15673,10330,15665,10404,15638,10447,15586,10468,15499,10473,15418,10474,15316,10474,15256,10474,15194,10474,15081,10471,14989,10463,14918,10436,14844,10383,14801,10297,14781,10216,14776,10114,14774,10054,14774,7498,1477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12.275pt;margin-top:559.859pt;width:253.033pt;height:119.804pt;mso-position-horizontal-relative:page;mso-position-vertical-relative:page;z-index:-39" coordorigin="6245,11197" coordsize="5061,2396">
            <v:shape style="position:absolute;left:6255;top:11207;width:5041;height:2376" coordorigin="6255,11207" coordsize="5041,2376" path="m6536,11207l6255,11487,6255,13299,6256,13583,11296,13583,11296,13299,11296,11492,11012,11207,6536,11207xe" filled="f" stroked="t" strokeweight="1pt" strokecolor="#363435">
              <v:path arrowok="t"/>
            </v:shape>
            <v:shape style="position:absolute;left:7078;top:12114;width:3397;height:902" coordorigin="7078,12114" coordsize="3397,902" path="m7498,12114l7384,12115,7293,12118,7222,12126,7147,12153,7104,12205,7084,12291,7079,12372,7078,12474,7078,12534,7078,12596,7078,12710,7081,12801,7089,12872,7116,12946,7168,12989,7255,13010,7335,13015,7438,13016,7498,13016,10054,13016,10168,13016,10259,13013,10330,13005,10404,12978,10447,12926,10468,12839,10473,12758,10474,12656,10474,12596,10474,12534,10474,12420,10471,12329,10463,12258,10436,12184,10383,12141,10297,12121,10216,12116,10114,12114,10054,12114,7498,1211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12.275pt;margin-top:426.855pt;width:253.033pt;height:119.806pt;mso-position-horizontal-relative:page;mso-position-vertical-relative:page;z-index:-40" coordorigin="6245,8537" coordsize="5061,2396">
            <v:shape style="position:absolute;left:6255;top:8547;width:5041;height:2376" coordorigin="6255,8547" coordsize="5041,2376" path="m6536,8547l6255,8827,6255,10639,6256,10923,11296,10923,11296,10639,11296,8832,11012,8547,6536,8547xe" filled="f" stroked="t" strokeweight="1pt" strokecolor="#363435">
              <v:path arrowok="t"/>
            </v:shape>
            <v:shape style="position:absolute;left:7078;top:9454;width:3397;height:902" coordorigin="7078,9454" coordsize="3397,902" path="m7498,9454l7384,9455,7293,9458,7222,9466,7147,9492,7104,9545,7084,9631,7079,9712,7078,9814,7078,9874,7078,9936,7078,10050,7081,10141,7089,10212,7116,10286,7168,10329,7255,10350,7335,10355,7438,10356,7498,10356,10054,10356,10168,10356,10259,10353,10330,10345,10404,10318,10447,10266,10468,10179,10473,10098,10474,9996,10474,9936,10474,9874,10474,9760,10471,9669,10463,9598,10436,9524,10383,9481,10297,9461,10216,9456,10114,9454,10054,9454,7498,945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12.275pt;margin-top:293.852pt;width:253.033pt;height:119.805pt;mso-position-horizontal-relative:page;mso-position-vertical-relative:page;z-index:-41" coordorigin="6245,5877" coordsize="5061,2396">
            <v:shape style="position:absolute;left:6255;top:5887;width:5041;height:2376" coordorigin="6255,5887" coordsize="5041,2376" path="m6536,5887l6255,6167,6255,7979,6256,8263,11296,8263,11296,7979,11296,6172,11012,5887,6536,5887xe" filled="f" stroked="t" strokeweight="1pt" strokecolor="#363435">
              <v:path arrowok="t"/>
            </v:shape>
            <v:shape style="position:absolute;left:7078;top:6794;width:3397;height:902" coordorigin="7078,6794" coordsize="3397,902" path="m7498,6794l7384,6795,7293,6797,7222,6805,7147,6832,7104,6885,7084,6971,7079,7052,7078,7154,7078,7214,7078,7276,7078,7390,7081,7481,7089,7552,7116,7626,7168,7669,7255,7690,7335,7695,7438,7696,7498,7696,10054,7696,10168,7696,10259,7693,10330,7685,10404,7658,10447,7605,10468,7519,10473,7438,10474,7336,10474,7276,10474,7214,10474,7100,10471,7009,10463,6938,10436,6864,10383,6821,10297,6801,10216,6796,10114,6794,10054,6794,7498,679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12.275pt;margin-top:160.849pt;width:253.033pt;height:119.805pt;mso-position-horizontal-relative:page;mso-position-vertical-relative:page;z-index:-42" coordorigin="6245,3217" coordsize="5061,2396">
            <v:shape style="position:absolute;left:6255;top:3227;width:5041;height:2376" coordorigin="6255,3227" coordsize="5041,2376" path="m6536,3227l6255,3507,6255,5319,6256,5603,11296,5603,11296,5319,11296,3511,11012,3227,6536,3227xe" filled="f" stroked="t" strokeweight="1pt" strokecolor="#363435">
              <v:path arrowok="t"/>
            </v:shape>
            <v:shape style="position:absolute;left:7078;top:4134;width:3397;height:902" coordorigin="7078,4134" coordsize="3397,902" path="m7498,4134l7384,4134,7293,4137,7222,4145,7147,4172,7104,4225,7084,4311,7079,4392,7078,4494,7078,4554,7078,4616,7078,4730,7081,4821,7089,4892,7116,4966,7168,5009,7255,5030,7335,5035,7438,5036,7498,5036,10054,5036,10168,5036,10259,5033,10330,5025,10404,4998,10447,4945,10468,4859,10473,4778,10474,4676,10474,4616,10474,4554,10474,4440,10471,4349,10463,4278,10436,4204,10383,4161,10297,4141,10216,4135,10114,4134,10054,4134,7498,41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12.275pt;margin-top:27.8465pt;width:253.033pt;height:119.805pt;mso-position-horizontal-relative:page;mso-position-vertical-relative:page;z-index:-43" coordorigin="6245,557" coordsize="5061,2396">
            <v:shape style="position:absolute;left:6255;top:567;width:5041;height:2376" coordorigin="6255,567" coordsize="5041,2376" path="m6536,567l6255,847,6255,2659,6256,2943,11296,2943,11296,2659,11296,851,11012,567,6536,567xe" filled="f" stroked="t" strokeweight="1pt" strokecolor="#363435">
              <v:path arrowok="t"/>
            </v:shape>
            <v:shape style="position:absolute;left:7078;top:1474;width:3397;height:902" coordorigin="7078,1474" coordsize="3397,902" path="m7498,1474l7384,1474,7293,1477,7222,1485,7147,1512,7104,1565,7084,1651,7079,1732,7078,1834,7078,1894,7078,1956,7078,2070,7081,2161,7089,2232,7116,2306,7168,2349,7255,2370,7335,2375,7438,2376,7498,2376,10054,2376,10168,2376,10259,2373,10330,2365,10404,2338,10447,2285,10468,2199,10473,2118,10474,2016,10474,1956,10474,1894,10474,1780,10471,1689,10463,1618,10436,1544,10383,1501,10297,1481,10216,1475,10114,1474,10054,1474,7498,147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1.6451pt;margin-top:692.862pt;width:253.033pt;height:119.806pt;mso-position-horizontal-relative:page;mso-position-vertical-relative:page;z-index:-44" coordorigin="633,13857" coordsize="5061,2396">
            <v:shape style="position:absolute;left:643;top:13867;width:5041;height:2376" coordorigin="643,13867" coordsize="5041,2376" path="m924,13867l643,14147,643,15959,643,16243,5684,16243,5684,15959,5684,14152,5400,13867,924,13867xe" filled="f" stroked="t" strokeweight="1pt" strokecolor="#363435">
              <v:path arrowok="t"/>
            </v:shape>
            <v:shape style="position:absolute;left:1465;top:14774;width:3397;height:902" coordorigin="1465,14774" coordsize="3397,902" path="m1885,14774l1771,14775,1680,14778,1609,14786,1535,14813,1492,14865,1472,14952,1466,15032,1465,15134,1465,15194,1465,15256,1465,15370,1468,15461,1476,15532,1503,15607,1556,15650,1642,15670,1723,15675,1825,15676,1885,15676,4442,15676,4555,15676,4646,15673,4717,15665,4792,15638,4835,15586,4855,15499,4860,15418,4861,15316,4862,15256,4862,15194,4861,15081,4858,14989,4850,14918,4823,14844,4771,14801,4684,14781,4604,14776,4501,14774,4442,14774,1885,1477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1.6451pt;margin-top:559.859pt;width:253.033pt;height:119.804pt;mso-position-horizontal-relative:page;mso-position-vertical-relative:page;z-index:-45" coordorigin="633,11197" coordsize="5061,2396">
            <v:shape style="position:absolute;left:643;top:11207;width:5041;height:2376" coordorigin="643,11207" coordsize="5041,2376" path="m924,11207l643,11487,643,13299,643,13583,5684,13583,5684,13299,5684,11492,5400,11207,924,11207xe" filled="f" stroked="t" strokeweight="1pt" strokecolor="#363435">
              <v:path arrowok="t"/>
            </v:shape>
            <v:shape style="position:absolute;left:1465;top:12114;width:3397;height:902" coordorigin="1465,12114" coordsize="3397,902" path="m1885,12114l1771,12115,1680,12118,1609,12126,1535,12153,1492,12205,1472,12291,1466,12372,1465,12474,1465,12534,1465,12596,1465,12710,1468,12801,1476,12872,1503,12946,1556,12989,1642,13010,1723,13015,1825,13016,1885,13016,4442,13016,4555,13016,4646,13013,4717,13005,4792,12978,4835,12926,4855,12839,4860,12758,4861,12656,4862,12596,4862,12534,4861,12420,4858,12329,4850,12258,4823,12184,4771,12141,4684,12121,4604,12116,4501,12114,4442,12114,1885,1211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1.6451pt;margin-top:426.855pt;width:253.033pt;height:119.806pt;mso-position-horizontal-relative:page;mso-position-vertical-relative:page;z-index:-46" coordorigin="633,8537" coordsize="5061,2396">
            <v:shape style="position:absolute;left:643;top:8547;width:5041;height:2376" coordorigin="643,8547" coordsize="5041,2376" path="m924,8547l643,8827,643,10639,643,10923,5684,10923,5684,10639,5684,8832,5400,8547,924,8547xe" filled="f" stroked="t" strokeweight="1pt" strokecolor="#363435">
              <v:path arrowok="t"/>
            </v:shape>
            <v:shape style="position:absolute;left:1465;top:9454;width:3397;height:902" coordorigin="1465,9454" coordsize="3397,902" path="m1885,9454l1771,9455,1680,9458,1609,9466,1535,9492,1492,9545,1472,9631,1466,9712,1465,9814,1465,9874,1465,9936,1465,10050,1468,10141,1476,10212,1503,10286,1556,10329,1642,10350,1723,10355,1825,10356,1885,10356,4442,10356,4555,10356,4646,10353,4717,10345,4792,10318,4835,10266,4855,10179,4860,10098,4861,9996,4862,9936,4862,9874,4861,9760,4858,9669,4850,9598,4823,9524,4771,9481,4684,9461,4604,9456,4501,9454,4442,9454,1885,945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1.6451pt;margin-top:293.852pt;width:253.033pt;height:119.805pt;mso-position-horizontal-relative:page;mso-position-vertical-relative:page;z-index:-47" coordorigin="633,5877" coordsize="5061,2396">
            <v:shape style="position:absolute;left:643;top:5887;width:5041;height:2376" coordorigin="643,5887" coordsize="5041,2376" path="m924,5887l643,6167,643,7979,643,8263,5684,8263,5684,7979,5684,6172,5400,5887,924,5887xe" filled="f" stroked="t" strokeweight="1pt" strokecolor="#363435">
              <v:path arrowok="t"/>
            </v:shape>
            <v:shape style="position:absolute;left:1465;top:6794;width:3397;height:902" coordorigin="1465,6794" coordsize="3397,902" path="m1885,6794l1771,6795,1680,6797,1609,6805,1535,6832,1492,6885,1472,6971,1466,7052,1465,7154,1465,7214,1465,7276,1465,7390,1468,7481,1476,7552,1503,7626,1556,7669,1642,7690,1723,7695,1825,7696,1885,7696,4442,7696,4555,7696,4646,7693,4717,7685,4792,7658,4835,7605,4855,7519,4860,7438,4861,7336,4862,7276,4862,7214,4861,7100,4858,7009,4850,6938,4823,6864,4771,6821,4684,6801,4604,6796,4501,6794,4442,6794,1885,679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1.6451pt;margin-top:160.849pt;width:253.033pt;height:119.805pt;mso-position-horizontal-relative:page;mso-position-vertical-relative:page;z-index:-48" coordorigin="633,3217" coordsize="5061,2396">
            <v:shape style="position:absolute;left:643;top:3227;width:5041;height:2376" coordorigin="643,3227" coordsize="5041,2376" path="m924,3227l643,3507,643,5319,643,5603,5684,5603,5684,5319,5684,3511,5400,3227,924,3227xe" filled="f" stroked="t" strokeweight="1pt" strokecolor="#363435">
              <v:path arrowok="t"/>
            </v:shape>
            <v:shape style="position:absolute;left:1465;top:4134;width:3397;height:902" coordorigin="1465,4134" coordsize="3397,902" path="m1885,4134l1771,4134,1680,4137,1609,4145,1535,4172,1492,4225,1472,4311,1466,4392,1465,4494,1465,4554,1465,4616,1465,4730,1468,4821,1476,4892,1503,4966,1556,5009,1642,5030,1723,5035,1825,5036,1885,5036,4442,5036,4555,5036,4646,5033,4717,5025,4792,4998,4835,4945,4855,4859,4860,4778,4861,4676,4862,4616,4862,4554,4861,4440,4858,4349,4850,4278,4823,4204,4771,4161,4684,4141,4604,4135,4501,4134,4442,4134,1885,41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1.6451pt;margin-top:27.8465pt;width:253.033pt;height:119.805pt;mso-position-horizontal-relative:page;mso-position-vertical-relative:page;z-index:-49" coordorigin="633,557" coordsize="5061,2396">
            <v:shape style="position:absolute;left:643;top:567;width:5041;height:2376" coordorigin="643,567" coordsize="5041,2376" path="m924,567l643,847,643,2659,643,2943,5684,2943,5684,2659,5684,851,5400,567,924,567xe" filled="f" stroked="t" strokeweight="1pt" strokecolor="#363435">
              <v:path arrowok="t"/>
            </v:shape>
            <v:shape style="position:absolute;left:1465;top:1474;width:3397;height:902" coordorigin="1465,1474" coordsize="3397,902" path="m1885,1474l1771,1474,1680,1477,1609,1485,1535,1512,1492,1565,1472,1651,1466,1732,1465,1834,1465,1894,1465,1956,1465,2070,1468,2161,1476,2232,1503,2306,1556,2349,1642,2370,1723,2375,1825,2376,1885,2376,4442,2376,4555,2376,4646,2373,4717,2365,4792,2338,4835,2285,4855,2199,4860,2118,4861,2016,4862,1956,4862,1894,4861,1780,4858,1689,4850,1618,4823,1544,4771,1501,4684,1481,4604,1475,4501,1474,4442,1474,1885,1474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