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78.591pt;margin-top:709.535pt;width:46.1724pt;height:53pt;mso-position-horizontal-relative:page;mso-position-vertical-relative:page;z-index:-1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581pt;margin-top:709.535pt;width:46.1724pt;height:53pt;mso-position-horizontal-relative:page;mso-position-vertical-relative:page;z-index:-1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3.571pt;margin-top:709.535pt;width:46.1724pt;height:53pt;mso-position-horizontal-relative:page;mso-position-vertical-relative:page;z-index:-1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561pt;margin-top:709.535pt;width:46.1724pt;height:53pt;mso-position-horizontal-relative:page;mso-position-vertical-relative:page;z-index:-1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1257pt;margin-top:709.535pt;width:46.1724pt;height:53pt;mso-position-horizontal-relative:page;mso-position-vertical-relative:page;z-index:-1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8.411pt;margin-top:564.53pt;width:46.1724pt;height:53pt;mso-position-horizontal-relative:page;mso-position-vertical-relative:page;z-index:-1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401pt;margin-top:564.53pt;width:46.1724pt;height:53pt;mso-position-horizontal-relative:page;mso-position-vertical-relative:page;z-index:-1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3.391pt;margin-top:564.53pt;width:46.1724pt;height:53pt;mso-position-horizontal-relative:page;mso-position-vertical-relative:page;z-index:-1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381pt;margin-top:564.53pt;width:46.1724pt;height:53pt;mso-position-horizontal-relative:page;mso-position-vertical-relative:page;z-index:-1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9457pt;margin-top:564.53pt;width:46.1724pt;height:53pt;mso-position-horizontal-relative:page;mso-position-vertical-relative:page;z-index:-1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8.471pt;margin-top:468.53pt;width:46.1724pt;height:53pt;mso-position-horizontal-relative:page;mso-position-vertical-relative:page;z-index:-1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461pt;margin-top:468.53pt;width:46.1724pt;height:53pt;mso-position-horizontal-relative:page;mso-position-vertical-relative:page;z-index:-1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3.451pt;margin-top:468.53pt;width:46.1724pt;height:53pt;mso-position-horizontal-relative:page;mso-position-vertical-relative:page;z-index:-1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441pt;margin-top:468.53pt;width:46.1724pt;height:53pt;mso-position-horizontal-relative:page;mso-position-vertical-relative:page;z-index:-1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0057pt;margin-top:468.53pt;width:46.1724pt;height:53pt;mso-position-horizontal-relative:page;mso-position-vertical-relative:page;z-index:-1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8.351pt;margin-top:327.53pt;width:46.1724pt;height:53pt;mso-position-horizontal-relative:page;mso-position-vertical-relative:page;z-index:-1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341pt;margin-top:327.53pt;width:46.1724pt;height:53pt;mso-position-horizontal-relative:page;mso-position-vertical-relative:page;z-index:-1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3.331pt;margin-top:327.53pt;width:46.1724pt;height:53pt;mso-position-horizontal-relative:page;mso-position-vertical-relative:page;z-index:-1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321pt;margin-top:327.53pt;width:46.1724pt;height:53pt;mso-position-horizontal-relative:page;mso-position-vertical-relative:page;z-index:-1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6.9757pt;margin-top:327.53pt;width:46.1724pt;height:53pt;mso-position-horizontal-relative:page;mso-position-vertical-relative:page;z-index:-1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8.531pt;margin-top:226.535pt;width:46.1724pt;height:53pt;mso-position-horizontal-relative:page;mso-position-vertical-relative:page;z-index:-1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521pt;margin-top:226.535pt;width:46.1724pt;height:53pt;mso-position-horizontal-relative:page;mso-position-vertical-relative:page;z-index:-1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3.511pt;margin-top:226.535pt;width:46.1724pt;height:53pt;mso-position-horizontal-relative:page;mso-position-vertical-relative:page;z-index:-1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501pt;margin-top:226.535pt;width:46.1724pt;height:53pt;mso-position-horizontal-relative:page;mso-position-vertical-relative:page;z-index:-1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0657pt;margin-top:226.535pt;width:46.1724pt;height:53pt;mso-position-horizontal-relative:page;mso-position-vertical-relative:page;z-index:-1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8.291pt;margin-top:82.5351pt;width:46.1724pt;height:53pt;mso-position-horizontal-relative:page;mso-position-vertical-relative:page;z-index:-1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7.281pt;margin-top:82.5351pt;width:46.1724pt;height:53pt;mso-position-horizontal-relative:page;mso-position-vertical-relative:page;z-index:-1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73.271pt;margin-top:82.5351pt;width:46.1724pt;height:53pt;mso-position-horizontal-relative:page;mso-position-vertical-relative:page;z-index:-1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261pt;margin-top:82.5351pt;width:46.1724pt;height:53pt;mso-position-horizontal-relative:page;mso-position-vertical-relative:page;z-index:-1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9.8257pt;margin-top:82.5351pt;width:46.1724pt;height:53pt;mso-position-horizontal-relative:page;mso-position-vertical-relative:page;z-index:-1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20"/>
                    <w:ind w:left="20" w:right="-45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before="15" w:lineRule="auto" w:line="250"/>
                    <w:ind w:left="45" w:right="-7" w:hanging="8"/>
                  </w:pP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TEXT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363435"/>
                      <w:spacing w:val="0"/>
                      <w:w w:val="100"/>
                      <w:sz w:val="30"/>
                      <w:szCs w:val="3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6.6994pt;margin-top:63.7797pt;width:93.543pt;height:232.441pt;mso-position-horizontal-relative:page;mso-position-vertical-relative:page;z-index:-165" coordorigin="934,1276" coordsize="1871,4649">
            <v:shape style="position:absolute;left:934;top:1276;width:1871;height:4649" coordorigin="934,1276" coordsize="1871,4649" path="m1586,3104l1586,4213,1535,4232,1485,4254,1391,4308,1305,4372,1227,4445,1158,4528,1101,4619,1054,4717,1019,4821,998,4931,991,5045,994,5117,1002,5188,1016,5256,1035,5323,1060,5387,1089,5449,1122,5508,1160,5564,1202,5617,1248,5667,1298,5713,1350,5755,1407,5793,1466,5826,1527,5855,1592,5880,1658,5899,1727,5913,1797,5921,1869,5924,1941,5921,2012,5913,2081,5899,2147,5880,2211,5855,2273,5826,2332,5793,2388,5755,2441,5713,2491,5667,2537,5617,2579,5564,2616,5508,2650,5449,2679,5387,2703,5323,2723,5256,2737,5188,2745,5117,2748,5045,2746,4988,2732,4876,2704,4769,2663,4667,2611,4573,2547,4486,2474,4407,2392,4338,2302,4279,2204,4232,2153,4213,2153,3104,2263,3061,2366,3005,2460,2937,2546,2858,2621,2770,2684,2672,2735,2566,2773,2453,2787,2395,2797,2335,2803,2274,2805,2212,2802,2135,2793,2060,2778,1987,2757,1916,2731,1847,2700,1782,2665,1719,2624,1659,2580,1602,2531,1550,2478,1501,2422,1456,2362,1416,2299,1380,2234,1349,2165,1323,2094,1303,2021,1288,1946,1279,1869,1276,1793,1279,1718,1288,1645,1303,1574,1323,1505,1349,1440,1380,1377,1416,1317,1456,1261,1501,1208,1550,1159,1602,1114,1659,1074,1719,1038,1782,1007,1847,982,1916,961,1987,946,2060,937,2135,934,2212,936,2274,942,2335,952,2395,966,2453,1003,2566,1055,2672,1118,2770,1193,2858,1278,2937,1373,3005,1476,3061,1586,3104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148.783pt;margin-top:63.7797pt;width:93.543pt;height:232.441pt;mso-position-horizontal-relative:page;mso-position-vertical-relative:page;z-index:-166" coordorigin="2976,1276" coordsize="1871,4649">
            <v:shape style="position:absolute;left:2976;top:1276;width:1871;height:4649" coordorigin="2976,1276" coordsize="1871,4649" path="m3628,3104l3628,4213,3576,4232,3527,4254,3433,4308,3346,4372,3269,4445,3200,4528,3142,4619,3095,4717,3061,4821,3040,4931,3032,5045,3035,5117,3044,5188,3058,5256,3077,5323,3101,5387,3130,5449,3164,5508,3202,5564,3244,5617,3290,5667,3339,5713,3392,5755,3448,5793,3507,5826,3569,5855,3633,5880,3700,5899,3769,5913,3839,5921,3911,5924,3983,5921,4054,5913,4122,5899,4189,5880,4253,5855,4315,5826,4374,5793,4430,5755,4483,5713,4532,5667,4578,5617,4620,5564,4658,5508,4692,5449,4721,5387,4745,5323,4764,5256,4778,5188,4787,5117,4790,5045,4788,4988,4774,4876,4745,4769,4705,4667,4652,4573,4589,4486,4516,4407,4434,4338,4343,4279,4246,4232,4195,4213,4195,3104,4305,3061,4408,3005,4502,2937,4587,2858,4662,2770,4726,2672,4777,2566,4815,2453,4829,2395,4838,2335,4844,2274,4847,2212,4843,2135,4834,2060,4819,1987,4799,1916,4773,1847,4742,1782,4706,1719,4666,1659,4621,1602,4573,1550,4520,1501,4464,1456,4404,1416,4341,1380,4275,1349,4207,1323,4136,1303,4063,1288,3988,1279,3911,1276,3834,1279,3759,1288,3686,1303,3615,1323,3547,1349,3481,1380,3418,1416,3359,1456,3302,1501,3250,1550,3201,1602,3156,1659,3116,1719,3080,1782,3049,1847,3023,1916,3003,1987,2988,2060,2979,2135,2976,2212,2978,2274,2984,2335,2994,2395,3007,2453,3045,2566,3096,2672,3160,2770,3235,2858,3320,2937,3415,3005,3518,3061,3628,3104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250.866pt;margin-top:63.7797pt;width:93.543pt;height:232.441pt;mso-position-horizontal-relative:page;mso-position-vertical-relative:page;z-index:-167" coordorigin="5017,1276" coordsize="1871,4649">
            <v:shape style="position:absolute;left:5017;top:1276;width:1871;height:4649" coordorigin="5017,1276" coordsize="1871,4649" path="m5669,3104l5669,4213,5618,4232,5569,4254,5474,4308,5388,4372,5310,4445,5242,4528,5184,4619,5137,4717,5103,4821,5081,4931,5074,5045,5077,5117,5086,5188,5100,5256,5119,5323,5143,5387,5172,5449,5206,5508,5244,5564,5286,5617,5331,5667,5381,5713,5434,5755,5490,5793,5549,5826,5611,5855,5675,5880,5742,5899,5810,5913,5881,5921,5953,5924,6025,5921,6095,5913,6164,5899,6231,5880,6295,5855,6357,5826,6416,5793,6472,5755,6525,5713,6574,5667,6620,5617,6662,5564,6700,5508,6733,5449,6762,5387,6787,5323,6806,5256,6820,5188,6829,5117,6832,5045,6830,4988,6815,4876,6787,4769,6746,4667,6694,4573,6631,4486,6558,4407,6475,4338,6385,4279,6287,4232,6236,4213,6236,3104,6346,3061,6449,3005,6544,2937,6629,2858,6704,2770,6768,2672,6819,2566,6857,2453,6870,2395,6880,2335,6886,2274,6888,2212,6885,2135,6876,2060,6861,1987,6840,1916,6815,1847,6784,1782,6748,1719,6708,1659,6663,1602,6614,1550,6562,1501,6505,1456,6445,1416,6383,1380,6317,1349,6248,1323,6178,1303,6104,1288,6029,1279,5953,1276,5876,1279,5801,1288,5728,1303,5657,1323,5589,1349,5523,1380,5460,1416,5400,1456,5344,1501,5291,1550,5242,1602,5198,1659,5157,1719,5122,1782,5091,1847,5065,1916,5045,1987,5030,2060,5020,2135,5017,2212,5019,2274,5025,2335,5035,2395,5049,2453,5087,2566,5138,2672,5202,2770,5276,2858,5362,2937,5456,3005,5559,3061,5669,3104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52.95pt;margin-top:63.7797pt;width:93.543pt;height:232.441pt;mso-position-horizontal-relative:page;mso-position-vertical-relative:page;z-index:-168" coordorigin="7059,1276" coordsize="1871,4649">
            <v:shape style="position:absolute;left:7059;top:1276;width:1871;height:4649" coordorigin="7059,1276" coordsize="1871,4649" path="m7711,3104l7711,4213,7660,4232,7610,4254,7516,4308,7430,4372,7352,4445,7284,4528,7226,4619,7179,4717,7144,4821,7123,4931,7116,5045,7119,5117,7127,5188,7141,5256,7160,5323,7185,5387,7214,5449,7247,5508,7285,5564,7327,5617,7373,5667,7423,5713,7475,5755,7532,5793,7591,5826,7652,5855,7717,5880,7783,5899,7852,5913,7922,5921,7994,5924,8067,5921,8137,5913,8206,5899,8272,5880,8336,5855,8398,5826,8457,5793,8513,5755,8566,5713,8616,5667,8662,5617,8704,5564,8742,5508,8775,5449,8804,5387,8828,5323,8848,5256,8862,5188,8870,5117,8873,5045,8871,4988,8857,4876,8829,4769,8788,4667,8736,4573,8672,4486,8599,4407,8517,4338,8427,4279,8329,4232,8278,4213,8278,3104,8388,3061,8491,3005,8585,2937,8671,2858,8746,2770,8809,2672,8860,2566,8898,2453,8912,2395,8922,2335,8928,2274,8930,2212,8927,2135,8918,2060,8903,1987,8882,1916,8856,1847,8825,1782,8790,1719,8749,1659,8705,1602,8656,1550,8603,1501,8547,1456,8487,1416,8424,1380,8359,1349,8290,1323,8219,1303,8146,1288,8071,1279,7994,1276,7918,1279,7843,1288,7770,1303,7699,1323,7630,1349,7565,1380,7502,1416,7442,1456,7386,1501,7333,1550,7284,1602,7239,1659,7199,1719,7163,1782,7133,1847,7107,1916,7086,1987,7071,2060,7062,2135,7059,2212,7061,2274,7067,2335,7077,2395,7091,2453,7128,2566,7180,2672,7243,2770,7318,2858,7403,2937,7498,3005,7601,3061,7711,3104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455.033pt;margin-top:63.7797pt;width:93.543pt;height:232.441pt;mso-position-horizontal-relative:page;mso-position-vertical-relative:page;z-index:-169" coordorigin="9101,1276" coordsize="1871,4649">
            <v:shape style="position:absolute;left:9101;top:1276;width:1871;height:4649" coordorigin="9101,1276" coordsize="1871,4649" path="m9753,3104l9753,4213,9701,4232,9652,4254,9558,4308,9471,4372,9394,4445,9325,4528,9267,4619,9221,4717,9186,4821,9165,4931,9157,5045,9160,5117,9169,5188,9183,5256,9202,5323,9226,5387,9255,5449,9289,5508,9327,5564,9369,5617,9415,5667,9464,5713,9517,5755,9573,5793,9632,5826,9694,5855,9758,5880,9825,5899,9894,5913,9964,5921,10036,5924,10108,5921,10179,5913,10247,5899,10314,5880,10378,5855,10440,5826,10499,5793,10555,5755,10608,5713,10657,5667,10703,5617,10745,5564,10783,5508,10817,5449,10846,5387,10870,5323,10889,5256,10903,5188,10912,5117,10915,5045,10913,4988,10899,4876,10871,4769,10830,4667,10777,4573,10714,4486,10641,4407,10559,4338,10468,4279,10371,4232,10320,4213,10320,3104,10430,3061,10533,3005,10627,2937,10712,2858,10787,2770,10851,2672,10902,2566,10940,2453,10954,2395,10963,2335,10969,2274,10972,2212,10968,2135,10959,2060,10944,1987,10924,1916,10898,1847,10867,1782,10831,1719,10791,1659,10746,1602,10698,1550,10645,1501,10589,1456,10529,1416,10466,1380,10400,1349,10332,1323,10261,1303,10188,1288,10113,1279,10036,1276,9959,1279,9884,1288,9811,1303,9740,1323,9672,1349,9606,1380,9543,1416,9484,1456,9427,1501,9375,1550,9326,1602,9281,1659,9241,1719,9205,1782,9174,1847,9148,1916,9128,1987,9113,2060,9104,2135,9101,2212,9103,2274,9109,2335,9119,2395,9132,2453,9170,2566,9221,2672,9285,2770,9360,2858,9445,2937,9540,3005,9643,3061,9753,3104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46.6994pt;margin-top:304.725pt;width:93.543pt;height:232.44pt;mso-position-horizontal-relative:page;mso-position-vertical-relative:page;z-index:-170" coordorigin="934,6095" coordsize="1871,4649">
            <v:shape style="position:absolute;left:934;top:6095;width:1871;height:4649" coordorigin="934,6095" coordsize="1871,4649" path="m1586,7923l1586,9032,1535,9051,1485,9073,1391,9126,1305,9190,1227,9264,1158,9347,1101,9438,1054,9536,1019,9640,998,9750,991,9864,994,9936,1002,10007,1016,10075,1035,10142,1060,10206,1089,10268,1122,10327,1160,10383,1202,10436,1248,10486,1298,10532,1350,10574,1407,10612,1466,10645,1527,10674,1592,10698,1658,10718,1727,10732,1797,10740,1869,10743,1941,10740,2012,10732,2081,10718,2147,10698,2211,10674,2273,10645,2332,10612,2388,10574,2441,10532,2491,10486,2537,10436,2579,10383,2616,10327,2650,10268,2679,10206,2703,10142,2723,10075,2737,10007,2745,9936,2748,9864,2746,9806,2732,9695,2704,9588,2663,9486,2611,9392,2547,9305,2474,9226,2392,9157,2302,9098,2204,9051,2153,9032,2153,7923,2263,7880,2366,7824,2460,7756,2546,7677,2621,7588,2684,7491,2735,7385,2773,7272,2787,7214,2797,7154,2803,7093,2805,7031,2802,6954,2793,6879,2778,6806,2757,6735,2731,6666,2700,6600,2665,6537,2624,6478,2580,6421,2531,6369,2478,6320,2422,6275,2362,6235,2299,6199,2234,6168,2165,6142,2094,6122,2021,6107,1946,6098,1869,6094,1793,6098,1718,6107,1645,6122,1574,6142,1505,6168,1440,6199,1377,6235,1317,6275,1261,6320,1208,6369,1159,6421,1114,6478,1074,6537,1038,6600,1007,6666,982,6735,961,6806,946,6879,937,6954,934,7031,936,7093,942,7154,952,7214,966,7272,1003,7385,1055,7491,1118,7588,1193,7677,1278,7756,1373,7824,1476,7880,1586,792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148.783pt;margin-top:304.725pt;width:93.543pt;height:232.44pt;mso-position-horizontal-relative:page;mso-position-vertical-relative:page;z-index:-171" coordorigin="2976,6095" coordsize="1871,4649">
            <v:shape style="position:absolute;left:2976;top:6095;width:1871;height:4649" coordorigin="2976,6095" coordsize="1871,4649" path="m3628,7923l3628,9032,3576,9051,3527,9073,3433,9126,3346,9190,3269,9264,3200,9347,3142,9438,3095,9536,3061,9640,3040,9750,3032,9864,3035,9936,3044,10007,3058,10075,3077,10142,3101,10206,3130,10268,3164,10327,3202,10383,3244,10436,3290,10486,3339,10532,3392,10574,3448,10612,3507,10645,3569,10674,3633,10698,3700,10718,3769,10732,3839,10740,3911,10743,3983,10740,4054,10732,4122,10718,4189,10698,4253,10674,4315,10645,4374,10612,4430,10574,4483,10532,4532,10486,4578,10436,4620,10383,4658,10327,4692,10268,4721,10206,4745,10142,4764,10075,4778,10007,4787,9936,4790,9864,4788,9806,4774,9695,4745,9588,4705,9486,4652,9392,4589,9305,4516,9226,4434,9157,4343,9098,4246,9051,4195,9032,4195,7923,4305,7880,4408,7824,4502,7756,4587,7677,4662,7588,4726,7491,4777,7385,4815,7272,4829,7214,4838,7154,4844,7093,4847,7031,4843,6954,4834,6879,4819,6806,4799,6735,4773,6666,4742,6600,4706,6537,4666,6478,4621,6421,4573,6369,4520,6320,4464,6275,4404,6235,4341,6199,4275,6168,4207,6142,4136,6122,4063,6107,3988,6098,3911,6094,3834,6098,3759,6107,3686,6122,3615,6142,3547,6168,3481,6199,3418,6235,3359,6275,3302,6320,3250,6369,3201,6421,3156,6478,3116,6537,3080,6600,3049,6666,3023,6735,3003,6806,2988,6879,2979,6954,2976,7031,2978,7093,2984,7154,2994,7214,3007,7272,3045,7385,3096,7491,3160,7588,3235,7677,3320,7756,3415,7824,3518,7880,3628,792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250.866pt;margin-top:304.725pt;width:93.543pt;height:232.44pt;mso-position-horizontal-relative:page;mso-position-vertical-relative:page;z-index:-172" coordorigin="5017,6095" coordsize="1871,4649">
            <v:shape style="position:absolute;left:5017;top:6095;width:1871;height:4649" coordorigin="5017,6095" coordsize="1871,4649" path="m5669,7923l5669,9032,5618,9051,5569,9073,5474,9126,5388,9190,5310,9264,5242,9347,5184,9438,5137,9536,5103,9640,5081,9750,5074,9864,5077,9936,5086,10007,5100,10075,5119,10142,5143,10206,5172,10268,5206,10327,5244,10383,5286,10436,5331,10486,5381,10532,5434,10574,5490,10612,5549,10645,5611,10674,5675,10698,5742,10718,5810,10732,5881,10740,5953,10743,6025,10740,6095,10732,6164,10718,6231,10698,6295,10674,6357,10645,6416,10612,6472,10574,6525,10532,6574,10486,6620,10436,6662,10383,6700,10327,6733,10268,6762,10206,6787,10142,6806,10075,6820,10007,6829,9936,6832,9864,6830,9806,6815,9695,6787,9588,6746,9486,6694,9392,6631,9305,6558,9226,6475,9157,6385,9098,6287,9051,6236,9032,6236,7923,6346,7880,6449,7824,6544,7756,6629,7677,6704,7588,6768,7491,6819,7385,6857,7272,6870,7214,6880,7154,6886,7093,6888,7031,6885,6954,6876,6879,6861,6806,6840,6735,6815,6666,6784,6600,6748,6537,6708,6478,6663,6421,6614,6369,6562,6320,6505,6275,6445,6235,6383,6199,6317,6168,6248,6142,6178,6122,6104,6107,6029,6098,5953,6094,5876,6098,5801,6107,5728,6122,5657,6142,5589,6168,5523,6199,5460,6235,5400,6275,5344,6320,5291,6369,5242,6421,5198,6478,5157,6537,5122,6600,5091,6666,5065,6735,5045,6806,5030,6879,5020,6954,5017,7031,5019,7093,5025,7154,5035,7214,5049,7272,5087,7385,5138,7491,5202,7588,5276,7677,5362,7756,5456,7824,5559,7880,5669,792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52.95pt;margin-top:304.725pt;width:93.543pt;height:232.44pt;mso-position-horizontal-relative:page;mso-position-vertical-relative:page;z-index:-173" coordorigin="7059,6095" coordsize="1871,4649">
            <v:shape style="position:absolute;left:7059;top:6095;width:1871;height:4649" coordorigin="7059,6095" coordsize="1871,4649" path="m7711,7923l7711,9032,7660,9051,7610,9073,7516,9126,7430,9190,7352,9264,7284,9347,7226,9438,7179,9536,7144,9640,7123,9750,7116,9864,7119,9936,7127,10007,7141,10075,7160,10142,7185,10206,7214,10268,7247,10327,7285,10383,7327,10436,7373,10486,7423,10532,7475,10574,7532,10612,7591,10645,7652,10674,7717,10698,7783,10718,7852,10732,7922,10740,7994,10743,8067,10740,8137,10732,8206,10718,8272,10698,8336,10674,8398,10645,8457,10612,8513,10574,8566,10532,8616,10486,8662,10436,8704,10383,8742,10327,8775,10268,8804,10206,8828,10142,8848,10075,8862,10007,8870,9936,8873,9864,8871,9806,8857,9695,8829,9588,8788,9486,8736,9392,8672,9305,8599,9226,8517,9157,8427,9098,8329,9051,8278,9032,8278,7923,8388,7880,8491,7824,8585,7756,8671,7677,8746,7588,8809,7491,8860,7385,8898,7272,8912,7214,8922,7154,8928,7093,8930,7031,8927,6954,8918,6879,8903,6806,8882,6735,8856,6666,8825,6600,8790,6537,8749,6478,8705,6421,8656,6369,8603,6320,8547,6275,8487,6235,8424,6199,8359,6168,8290,6142,8219,6122,8146,6107,8071,6098,7994,6094,7918,6098,7843,6107,7770,6122,7699,6142,7630,6168,7565,6199,7502,6235,7442,6275,7386,6320,7333,6369,7284,6421,7239,6478,7199,6537,7163,6600,7133,6666,7107,6735,7086,6806,7071,6879,7062,6954,7059,7031,7061,7093,7067,7154,7077,7214,7091,7272,7128,7385,7180,7491,7243,7588,7318,7677,7403,7756,7498,7824,7601,7880,7711,792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455.033pt;margin-top:304.725pt;width:93.543pt;height:232.44pt;mso-position-horizontal-relative:page;mso-position-vertical-relative:page;z-index:-174" coordorigin="9101,6095" coordsize="1871,4649">
            <v:shape style="position:absolute;left:9101;top:6095;width:1871;height:4649" coordorigin="9101,6095" coordsize="1871,4649" path="m9753,7923l9753,9032,9701,9051,9652,9073,9558,9126,9471,9190,9394,9264,9325,9347,9267,9438,9221,9536,9186,9640,9165,9750,9157,9864,9160,9936,9169,10007,9183,10075,9202,10142,9226,10206,9255,10268,9289,10327,9327,10383,9369,10436,9415,10486,9464,10532,9517,10574,9573,10612,9632,10645,9694,10674,9758,10698,9825,10718,9894,10732,9964,10740,10036,10743,10108,10740,10179,10732,10247,10718,10314,10698,10378,10674,10440,10645,10499,10612,10555,10574,10608,10532,10657,10486,10703,10436,10745,10383,10783,10327,10817,10268,10846,10206,10870,10142,10889,10075,10903,10007,10912,9936,10915,9864,10913,9806,10899,9695,10871,9588,10830,9486,10777,9392,10714,9305,10641,9226,10559,9157,10468,9098,10371,9051,10320,9032,10320,7923,10430,7880,10533,7824,10627,7756,10712,7677,10787,7588,10851,7491,10902,7385,10940,7272,10954,7214,10963,7154,10969,7093,10972,7031,10968,6954,10959,6879,10944,6806,10924,6735,10898,6666,10867,6600,10831,6537,10791,6478,10746,6421,10698,6369,10645,6320,10589,6275,10529,6235,10466,6199,10400,6168,10332,6142,10261,6122,10188,6107,10113,6098,10036,6094,9959,6098,9884,6107,9811,6122,9740,6142,9672,6168,9606,6199,9543,6235,9484,6275,9427,6320,9375,6369,9326,6421,9281,6478,9241,6537,9205,6600,9174,6666,9148,6735,9128,6806,9113,6879,9104,6954,9101,7031,9103,7093,9109,7154,9119,7214,9132,7272,9170,7385,9221,7491,9285,7588,9360,7677,9445,7756,9540,7824,9643,7880,9753,7923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46.6994pt;margin-top:545.669pt;width:93.543pt;height:232.44pt;mso-position-horizontal-relative:page;mso-position-vertical-relative:page;z-index:-175" coordorigin="934,10913" coordsize="1871,4649">
            <v:shape style="position:absolute;left:934;top:10913;width:1871;height:4649" coordorigin="934,10913" coordsize="1871,4649" path="m1586,12742l1586,13850,1535,13870,1485,13892,1391,13945,1305,14009,1227,14083,1158,14166,1101,14257,1054,14355,1019,14459,998,14569,991,14683,994,14755,1002,14825,1016,14894,1035,14961,1060,15025,1089,15087,1122,15146,1160,15202,1202,15255,1248,15305,1298,15351,1350,15393,1407,15430,1466,15464,1527,15493,1592,15517,1658,15537,1727,15551,1797,15559,1869,15562,1941,15559,2012,15551,2081,15537,2147,15517,2211,15493,2273,15464,2332,15430,2388,15393,2441,15351,2491,15305,2537,15255,2579,15202,2616,15146,2650,15087,2679,15025,2703,14961,2723,14894,2737,14825,2745,14755,2748,14683,2746,14625,2732,14513,2704,14406,2663,14305,2611,14211,2547,14124,2474,14045,2392,13976,2302,13917,2204,13870,2153,13850,2153,12742,2263,12699,2366,12643,2460,12575,2546,12496,2621,12407,2684,12310,2735,12204,2773,12091,2787,12033,2797,11973,2803,11912,2805,11850,2802,11773,2793,11698,2778,11625,2757,11554,2731,11485,2700,11419,2665,11356,2624,11297,2580,11240,2531,11188,2478,11139,2422,11094,2362,11054,2299,11018,2234,10987,2165,10961,2094,10941,2021,10926,1946,10916,1869,10913,1793,10916,1718,10926,1645,10941,1574,10961,1505,10987,1440,11018,1377,11054,1317,11094,1261,11139,1208,11188,1159,11240,1114,11297,1074,11356,1038,11419,1007,11485,982,11554,961,11625,946,11698,937,11773,934,11850,936,11912,942,11973,952,12033,966,12091,1003,12204,1055,12310,1118,12407,1193,12496,1278,12575,1373,12643,1476,12699,1586,12742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148.783pt;margin-top:545.669pt;width:93.543pt;height:232.44pt;mso-position-horizontal-relative:page;mso-position-vertical-relative:page;z-index:-176" coordorigin="2976,10913" coordsize="1871,4649">
            <v:shape style="position:absolute;left:2976;top:10913;width:1871;height:4649" coordorigin="2976,10913" coordsize="1871,4649" path="m3628,12742l3628,13850,3576,13870,3527,13892,3433,13945,3346,14009,3269,14083,3200,14166,3142,14257,3095,14355,3061,14459,3040,14569,3032,14683,3035,14755,3044,14825,3058,14894,3077,14961,3101,15025,3130,15087,3164,15146,3202,15202,3244,15255,3290,15305,3339,15351,3392,15393,3448,15430,3507,15464,3569,15493,3633,15517,3700,15537,3769,15551,3839,15559,3911,15562,3983,15559,4054,15551,4122,15537,4189,15517,4253,15493,4315,15464,4374,15430,4430,15393,4483,15351,4532,15305,4578,15255,4620,15202,4658,15146,4692,15087,4721,15025,4745,14961,4764,14894,4778,14825,4787,14755,4790,14683,4788,14625,4774,14513,4745,14406,4705,14305,4652,14211,4589,14124,4516,14045,4434,13976,4343,13917,4246,13870,4195,13850,4195,12742,4305,12699,4408,12643,4502,12575,4587,12496,4662,12407,4726,12310,4777,12204,4815,12091,4829,12033,4838,11973,4844,11912,4847,11850,4843,11773,4834,11698,4819,11625,4799,11554,4773,11485,4742,11419,4706,11356,4666,11297,4621,11240,4573,11188,4520,11139,4464,11094,4404,11054,4341,11018,4275,10987,4207,10961,4136,10941,4063,10926,3988,10916,3911,10913,3834,10916,3759,10926,3686,10941,3615,10961,3547,10987,3481,11018,3418,11054,3359,11094,3302,11139,3250,11188,3201,11240,3156,11297,3116,11356,3080,11419,3049,11485,3023,11554,3003,11625,2988,11698,2979,11773,2976,11850,2978,11912,2984,11973,2994,12033,3007,12091,3045,12204,3096,12310,3160,12407,3235,12496,3320,12575,3415,12643,3518,12699,3628,12742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250.866pt;margin-top:545.669pt;width:93.543pt;height:232.44pt;mso-position-horizontal-relative:page;mso-position-vertical-relative:page;z-index:-177" coordorigin="5017,10913" coordsize="1871,4649">
            <v:shape style="position:absolute;left:5017;top:10913;width:1871;height:4649" coordorigin="5017,10913" coordsize="1871,4649" path="m5669,12742l5669,13850,5618,13870,5569,13892,5474,13945,5388,14009,5310,14083,5242,14166,5184,14257,5137,14355,5103,14459,5081,14569,5074,14683,5077,14755,5086,14825,5100,14894,5119,14961,5143,15025,5172,15087,5206,15146,5244,15202,5286,15255,5331,15305,5381,15351,5434,15393,5490,15430,5549,15464,5611,15493,5675,15517,5742,15537,5810,15551,5881,15559,5953,15562,6025,15559,6095,15551,6164,15537,6231,15517,6295,15493,6357,15464,6416,15430,6472,15393,6525,15351,6574,15305,6620,15255,6662,15202,6700,15146,6733,15087,6762,15025,6787,14961,6806,14894,6820,14825,6829,14755,6832,14683,6830,14625,6815,14513,6787,14406,6746,14305,6694,14211,6631,14124,6558,14045,6475,13976,6385,13917,6287,13870,6236,13850,6236,12742,6346,12699,6449,12643,6544,12575,6629,12496,6704,12407,6768,12310,6819,12204,6857,12091,6870,12033,6880,11973,6886,11912,6888,11850,6885,11773,6876,11698,6861,11625,6840,11554,6815,11485,6784,11419,6748,11356,6708,11297,6663,11240,6614,11188,6562,11139,6505,11094,6445,11054,6383,11018,6317,10987,6248,10961,6178,10941,6104,10926,6029,10916,5953,10913,5876,10916,5801,10926,5728,10941,5657,10961,5589,10987,5523,11018,5460,11054,5400,11094,5344,11139,5291,11188,5242,11240,5198,11297,5157,11356,5122,11419,5091,11485,5065,11554,5045,11625,5030,11698,5020,11773,5017,11850,5019,11912,5025,11973,5035,12033,5049,12091,5087,12204,5138,12310,5202,12407,5276,12496,5362,12575,5456,12643,5559,12699,5669,12742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352.95pt;margin-top:545.669pt;width:93.543pt;height:232.44pt;mso-position-horizontal-relative:page;mso-position-vertical-relative:page;z-index:-178" coordorigin="7059,10913" coordsize="1871,4649">
            <v:shape style="position:absolute;left:7059;top:10913;width:1871;height:4649" coordorigin="7059,10913" coordsize="1871,4649" path="m7711,12742l7711,13850,7660,13870,7610,13892,7516,13945,7430,14009,7352,14083,7284,14166,7226,14257,7179,14355,7144,14459,7123,14569,7116,14683,7119,14755,7127,14825,7141,14894,7160,14961,7185,15025,7214,15087,7247,15146,7285,15202,7327,15255,7373,15305,7423,15351,7475,15393,7532,15430,7591,15464,7652,15493,7717,15517,7783,15537,7852,15551,7922,15559,7994,15562,8067,15559,8137,15551,8206,15537,8272,15517,8336,15493,8398,15464,8457,15430,8513,15393,8566,15351,8616,15305,8662,15255,8704,15202,8742,15146,8775,15087,8804,15025,8828,14961,8848,14894,8862,14825,8870,14755,8873,14683,8871,14625,8857,14513,8829,14406,8788,14305,8736,14211,8672,14124,8599,14045,8517,13976,8427,13917,8329,13870,8278,13850,8278,12742,8388,12699,8491,12643,8585,12575,8671,12496,8746,12407,8809,12310,8860,12204,8898,12091,8912,12033,8922,11973,8928,11912,8930,11850,8927,11773,8918,11698,8903,11625,8882,11554,8856,11485,8825,11419,8790,11356,8749,11297,8705,11240,8656,11188,8603,11139,8547,11094,8487,11054,8424,11018,8359,10987,8290,10961,8219,10941,8146,10926,8071,10916,7994,10913,7918,10916,7843,10926,7770,10941,7699,10961,7630,10987,7565,11018,7502,11054,7442,11094,7386,11139,7333,11188,7284,11240,7239,11297,7199,11356,7163,11419,7133,11485,7107,11554,7086,11625,7071,11698,7062,11773,7059,11850,7061,11912,7067,11973,7077,12033,7091,12091,7128,12204,7180,12310,7243,12407,7318,12496,7403,12575,7498,12643,7601,12699,7711,12742xe" filled="f" stroked="t" strokeweight="1.5pt" strokecolor="#363435">
              <v:path arrowok="t"/>
            </v:shape>
            <w10:wrap type="none"/>
          </v:group>
        </w:pict>
      </w:r>
      <w:r>
        <w:pict>
          <v:group style="position:absolute;margin-left:455.033pt;margin-top:545.669pt;width:93.543pt;height:232.44pt;mso-position-horizontal-relative:page;mso-position-vertical-relative:page;z-index:-179" coordorigin="9101,10913" coordsize="1871,4649">
            <v:shape style="position:absolute;left:9101;top:10913;width:1871;height:4649" coordorigin="9101,10913" coordsize="1871,4649" path="m9753,12742l9753,13850,9701,13870,9652,13892,9558,13945,9471,14009,9394,14083,9325,14166,9267,14257,9221,14355,9186,14459,9165,14569,9157,14683,9160,14755,9169,14825,9183,14894,9202,14961,9226,15025,9255,15087,9289,15146,9327,15202,9369,15255,9415,15305,9464,15351,9517,15393,9573,15430,9632,15464,9694,15493,9758,15517,9825,15537,9894,15551,9964,15559,10036,15562,10108,15559,10179,15551,10247,15537,10314,15517,10378,15493,10440,15464,10499,15430,10555,15393,10608,15351,10657,15305,10703,15255,10745,15202,10783,15146,10817,15087,10846,15025,10870,14961,10889,14894,10903,14825,10912,14755,10915,14683,10913,14625,10899,14513,10871,14406,10830,14305,10777,14211,10714,14124,10641,14045,10559,13976,10468,13917,10371,13870,10320,13850,10320,12742,10430,12699,10533,12643,10627,12575,10712,12496,10787,12407,10851,12310,10902,12204,10940,12091,10954,12033,10963,11973,10969,11912,10972,11850,10968,11773,10959,11698,10944,11625,10924,11554,10898,11485,10867,11419,10831,11356,10791,11297,10746,11240,10698,11188,10645,11139,10589,11094,10529,11054,10466,11018,10400,10987,10332,10961,10261,10941,10188,10926,10113,10916,10036,10913,9959,10916,9884,10926,9811,10941,9740,10961,9672,10987,9606,11018,9543,11054,9484,11094,9427,11139,9375,11188,9326,11240,9281,11297,9241,11356,9205,11419,9174,11485,9148,11554,9128,11625,9113,11698,9104,11773,9101,11850,9103,11912,9109,11973,9119,12033,9132,12091,9170,12204,9221,12310,9285,12407,9360,12496,9445,12575,9540,12643,9643,12699,9753,12742xe" filled="f" stroked="t" strokeweight="1.5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