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411.93pt;margin-top:703.633pt;width:145.598pt;height:57.2pt;mso-position-horizontal-relative:page;mso-position-vertical-relative:page;z-index:-8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both"/>
                    <w:spacing w:lineRule="exact" w:line="260"/>
                    <w:ind w:left="20" w:right="-1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both"/>
                    <w:spacing w:before="12" w:lineRule="auto" w:line="250"/>
                    <w:ind w:left="20" w:right="-21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24.838pt;margin-top:703.633pt;width:145.598pt;height:57.2pt;mso-position-horizontal-relative:page;mso-position-vertical-relative:page;z-index:-8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both"/>
                    <w:spacing w:lineRule="exact" w:line="260"/>
                    <w:ind w:left="20" w:right="-1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both"/>
                    <w:spacing w:before="12" w:lineRule="auto" w:line="250"/>
                    <w:ind w:left="20" w:right="-21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7.7462pt;margin-top:703.633pt;width:145.598pt;height:57.2pt;mso-position-horizontal-relative:page;mso-position-vertical-relative:page;z-index:-8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both"/>
                    <w:spacing w:lineRule="exact" w:line="260"/>
                    <w:ind w:left="20" w:right="-1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both"/>
                    <w:spacing w:before="12" w:lineRule="auto" w:line="250"/>
                    <w:ind w:left="20" w:right="-21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11.918pt;margin-top:578.905pt;width:145.598pt;height:57.2pt;mso-position-horizontal-relative:page;mso-position-vertical-relative:page;z-index:-9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both"/>
                    <w:spacing w:lineRule="exact" w:line="260"/>
                    <w:ind w:left="20" w:right="-1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both"/>
                    <w:spacing w:before="12" w:lineRule="auto" w:line="250"/>
                    <w:ind w:left="20" w:right="-21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24.826pt;margin-top:578.905pt;width:145.598pt;height:57.2pt;mso-position-horizontal-relative:page;mso-position-vertical-relative:page;z-index:-9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both"/>
                    <w:spacing w:lineRule="exact" w:line="260"/>
                    <w:ind w:left="20" w:right="-1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both"/>
                    <w:spacing w:before="12" w:lineRule="auto" w:line="250"/>
                    <w:ind w:left="20" w:right="-21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7.7342pt;margin-top:578.905pt;width:145.598pt;height:57.2pt;mso-position-horizontal-relative:page;mso-position-vertical-relative:page;z-index:-9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both"/>
                    <w:spacing w:lineRule="exact" w:line="260"/>
                    <w:ind w:left="20" w:right="-1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both"/>
                    <w:spacing w:before="12" w:lineRule="auto" w:line="250"/>
                    <w:ind w:left="20" w:right="-21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11.906pt;margin-top:454.177pt;width:145.598pt;height:57.2pt;mso-position-horizontal-relative:page;mso-position-vertical-relative:page;z-index:-9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both"/>
                    <w:spacing w:lineRule="exact" w:line="260"/>
                    <w:ind w:left="20" w:right="-1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both"/>
                    <w:spacing w:before="12" w:lineRule="auto" w:line="250"/>
                    <w:ind w:left="20" w:right="-21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24.814pt;margin-top:454.177pt;width:145.598pt;height:57.2pt;mso-position-horizontal-relative:page;mso-position-vertical-relative:page;z-index:-9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both"/>
                    <w:spacing w:lineRule="exact" w:line="260"/>
                    <w:ind w:left="20" w:right="-1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both"/>
                    <w:spacing w:before="12" w:lineRule="auto" w:line="250"/>
                    <w:ind w:left="20" w:right="-21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7.7222pt;margin-top:454.177pt;width:145.598pt;height:57.2pt;mso-position-horizontal-relative:page;mso-position-vertical-relative:page;z-index:-9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both"/>
                    <w:spacing w:lineRule="exact" w:line="260"/>
                    <w:ind w:left="20" w:right="-1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both"/>
                    <w:spacing w:before="12" w:lineRule="auto" w:line="250"/>
                    <w:ind w:left="20" w:right="-21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11.894pt;margin-top:329.449pt;width:145.598pt;height:57.2pt;mso-position-horizontal-relative:page;mso-position-vertical-relative:page;z-index:-9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both"/>
                    <w:spacing w:lineRule="exact" w:line="260"/>
                    <w:ind w:left="20" w:right="-1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both"/>
                    <w:spacing w:before="12" w:lineRule="auto" w:line="250"/>
                    <w:ind w:left="20" w:right="-21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24.802pt;margin-top:329.449pt;width:145.598pt;height:57.2pt;mso-position-horizontal-relative:page;mso-position-vertical-relative:page;z-index:-9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both"/>
                    <w:spacing w:lineRule="exact" w:line="260"/>
                    <w:ind w:left="20" w:right="-1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both"/>
                    <w:spacing w:before="12" w:lineRule="auto" w:line="250"/>
                    <w:ind w:left="20" w:right="-21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7.7102pt;margin-top:329.449pt;width:145.598pt;height:57.2pt;mso-position-horizontal-relative:page;mso-position-vertical-relative:page;z-index:-9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both"/>
                    <w:spacing w:lineRule="exact" w:line="260"/>
                    <w:ind w:left="20" w:right="-1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both"/>
                    <w:spacing w:before="12" w:lineRule="auto" w:line="250"/>
                    <w:ind w:left="20" w:right="-21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11.882pt;margin-top:204.721pt;width:145.598pt;height:57.2pt;mso-position-horizontal-relative:page;mso-position-vertical-relative:page;z-index:-9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both"/>
                    <w:spacing w:lineRule="exact" w:line="260"/>
                    <w:ind w:left="20" w:right="-1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both"/>
                    <w:spacing w:before="12" w:lineRule="auto" w:line="250"/>
                    <w:ind w:left="20" w:right="-21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24.79pt;margin-top:204.721pt;width:145.598pt;height:57.2pt;mso-position-horizontal-relative:page;mso-position-vertical-relative:page;z-index:-10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both"/>
                    <w:spacing w:lineRule="exact" w:line="260"/>
                    <w:ind w:left="20" w:right="-1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both"/>
                    <w:spacing w:before="12" w:lineRule="auto" w:line="250"/>
                    <w:ind w:left="20" w:right="-21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7.6982pt;margin-top:204.721pt;width:145.598pt;height:57.2pt;mso-position-horizontal-relative:page;mso-position-vertical-relative:page;z-index:-10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both"/>
                    <w:spacing w:lineRule="exact" w:line="260"/>
                    <w:ind w:left="20" w:right="-1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both"/>
                    <w:spacing w:before="12" w:lineRule="auto" w:line="250"/>
                    <w:ind w:left="20" w:right="-21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11.87pt;margin-top:79.993pt;width:145.598pt;height:57.2pt;mso-position-horizontal-relative:page;mso-position-vertical-relative:page;z-index:-10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both"/>
                    <w:spacing w:lineRule="exact" w:line="260"/>
                    <w:ind w:left="20" w:right="-1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both"/>
                    <w:spacing w:before="12" w:lineRule="auto" w:line="250"/>
                    <w:ind w:left="20" w:right="-21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24.778pt;margin-top:79.993pt;width:145.598pt;height:57.2pt;mso-position-horizontal-relative:page;mso-position-vertical-relative:page;z-index:-10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both"/>
                    <w:spacing w:lineRule="exact" w:line="260"/>
                    <w:ind w:left="20" w:right="-1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both"/>
                    <w:spacing w:before="12" w:lineRule="auto" w:line="250"/>
                    <w:ind w:left="20" w:right="-21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7.6862pt;margin-top:79.993pt;width:145.598pt;height:57.2pt;mso-position-horizontal-relative:page;mso-position-vertical-relative:page;z-index:-10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both"/>
                    <w:spacing w:lineRule="exact" w:line="260"/>
                    <w:ind w:left="20" w:right="-1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both"/>
                    <w:spacing w:before="12" w:lineRule="auto" w:line="250"/>
                    <w:ind w:left="20" w:right="-21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21.2602pt;margin-top:51.0243pt;width:178.582pt;height:116.22pt;mso-position-horizontal-relative:page;mso-position-vertical-relative:page;z-index:-105" coordorigin="425,1020" coordsize="3572,2324">
            <v:shape style="position:absolute;left:425;top:1020;width:3572;height:2324" coordorigin="425,1020" coordsize="3572,2324" path="m3883,3345l539,3345,516,3343,459,3312,428,3255,425,3232,425,1134,445,1071,494,1030,539,1020,3883,1020,3947,1040,3988,1090,3997,1134,3997,3232,3977,3295,3928,3336,3883,3345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08.347pt;margin-top:51.0243pt;width:178.582pt;height:116.22pt;mso-position-horizontal-relative:page;mso-position-vertical-relative:page;z-index:-106" coordorigin="4167,1020" coordsize="3572,2324">
            <v:shape style="position:absolute;left:4167;top:1020;width:3572;height:2324" coordorigin="4167,1020" coordsize="3572,2324" path="m7625,3345l4280,3345,4258,3343,4200,3312,4169,3255,4167,3232,4167,1134,4186,1071,4236,1030,4280,1020,7625,1020,7688,1040,7730,1090,7739,1134,7739,3232,7719,3295,7669,3336,7625,3345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95.433pt;margin-top:51.0243pt;width:178.582pt;height:116.22pt;mso-position-horizontal-relative:page;mso-position-vertical-relative:page;z-index:-107" coordorigin="7909,1020" coordsize="3572,2324">
            <v:shape style="position:absolute;left:7909;top:1020;width:3572;height:2324" coordorigin="7909,1020" coordsize="3572,2324" path="m11367,3345l8022,3345,7999,3343,7942,3312,7911,3255,7909,3232,7909,1134,7928,1071,7978,1030,8022,1020,11367,1020,11430,1040,11471,1090,11480,1134,11480,3232,11461,3295,11411,3336,11367,3345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1.2602pt;margin-top:175.749pt;width:178.582pt;height:116.22pt;mso-position-horizontal-relative:page;mso-position-vertical-relative:page;z-index:-108" coordorigin="425,3515" coordsize="3572,2324">
            <v:shape style="position:absolute;left:425;top:3515;width:3572;height:2324" coordorigin="425,3515" coordsize="3572,2324" path="m3883,5839l539,5839,516,5837,459,5806,428,5749,425,5726,425,3628,445,3565,494,3524,539,3515,3883,3515,3947,3534,3988,3584,3997,3628,3997,5726,3977,5789,3928,5830,3883,583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08.347pt;margin-top:175.749pt;width:178.582pt;height:116.22pt;mso-position-horizontal-relative:page;mso-position-vertical-relative:page;z-index:-109" coordorigin="4167,3515" coordsize="3572,2324">
            <v:shape style="position:absolute;left:4167;top:3515;width:3572;height:2324" coordorigin="4167,3515" coordsize="3572,2324" path="m7625,5839l4280,5839,4258,5837,4200,5806,4169,5749,4167,5726,4167,3628,4186,3565,4236,3524,4280,3515,7625,3515,7688,3534,7730,3584,7739,3628,7739,5726,7719,5789,7669,5830,7625,583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95.433pt;margin-top:175.749pt;width:178.582pt;height:116.22pt;mso-position-horizontal-relative:page;mso-position-vertical-relative:page;z-index:-110" coordorigin="7909,3515" coordsize="3572,2324">
            <v:shape style="position:absolute;left:7909;top:3515;width:3572;height:2324" coordorigin="7909,3515" coordsize="3572,2324" path="m11367,5839l8022,5839,7999,5837,7942,5806,7911,5749,7909,5726,7909,3628,7928,3565,7978,3524,8022,3515,11367,3515,11430,3534,11471,3584,11480,3628,11480,5726,11461,5789,11411,5830,11367,583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1.2602pt;margin-top:300.473pt;width:178.582pt;height:116.22pt;mso-position-horizontal-relative:page;mso-position-vertical-relative:page;z-index:-111" coordorigin="425,6009" coordsize="3572,2324">
            <v:shape style="position:absolute;left:425;top:6009;width:3572;height:2324" coordorigin="425,6009" coordsize="3572,2324" path="m3883,8334l539,8334,516,8332,459,8301,428,8244,425,8220,425,6123,445,6060,494,6019,539,6009,3883,6009,3947,6029,3988,6079,3997,6123,3997,8220,3977,8284,3928,8325,3883,8334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08.347pt;margin-top:300.473pt;width:178.582pt;height:116.22pt;mso-position-horizontal-relative:page;mso-position-vertical-relative:page;z-index:-112" coordorigin="4167,6009" coordsize="3572,2324">
            <v:shape style="position:absolute;left:4167;top:6009;width:3572;height:2324" coordorigin="4167,6009" coordsize="3572,2324" path="m7625,8334l4280,8334,4258,8332,4200,8301,4169,8244,4167,8220,4167,6123,4186,6060,4236,6019,4280,6009,7625,6009,7688,6029,7730,6079,7739,6123,7739,8220,7719,8284,7669,8325,7625,8334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95.433pt;margin-top:300.473pt;width:178.582pt;height:116.22pt;mso-position-horizontal-relative:page;mso-position-vertical-relative:page;z-index:-113" coordorigin="7909,6009" coordsize="3572,2324">
            <v:shape style="position:absolute;left:7909;top:6009;width:3572;height:2324" coordorigin="7909,6009" coordsize="3572,2324" path="m11367,8334l8022,8334,7999,8332,7942,8301,7911,8244,7909,8220,7909,6123,7928,6060,7978,6019,8022,6009,11367,6009,11430,6029,11471,6079,11480,6123,11480,8220,11461,8284,11411,8325,11367,8334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1.2602pt;margin-top:425.198pt;width:178.582pt;height:116.22pt;mso-position-horizontal-relative:page;mso-position-vertical-relative:page;z-index:-114" coordorigin="425,8504" coordsize="3572,2324">
            <v:shape style="position:absolute;left:425;top:8504;width:3572;height:2324" coordorigin="425,8504" coordsize="3572,2324" path="m3883,10828l539,10828,516,10826,459,10795,428,10738,425,10715,425,8617,445,8554,494,8513,539,8504,3883,8504,3947,8523,3988,8573,3997,8617,3997,10715,3977,10778,3928,10819,3883,10828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08.347pt;margin-top:425.198pt;width:178.582pt;height:116.22pt;mso-position-horizontal-relative:page;mso-position-vertical-relative:page;z-index:-115" coordorigin="4167,8504" coordsize="3572,2324">
            <v:shape style="position:absolute;left:4167;top:8504;width:3572;height:2324" coordorigin="4167,8504" coordsize="3572,2324" path="m7625,10828l4280,10828,4258,10826,4200,10795,4169,10738,4167,10715,4167,8617,4186,8554,4236,8513,4280,8504,7625,8504,7688,8523,7730,8573,7739,8617,7739,10715,7719,10778,7669,10819,7625,10828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95.433pt;margin-top:425.198pt;width:178.582pt;height:116.22pt;mso-position-horizontal-relative:page;mso-position-vertical-relative:page;z-index:-116" coordorigin="7909,8504" coordsize="3572,2324">
            <v:shape style="position:absolute;left:7909;top:8504;width:3572;height:2324" coordorigin="7909,8504" coordsize="3572,2324" path="m11367,10828l8022,10828,7999,10826,7942,10795,7911,10738,7909,10715,7909,8617,7928,8554,7978,8513,8022,8504,11367,8504,11430,8523,11471,8573,11480,8617,11480,10715,11461,10778,11411,10819,11367,10828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1.2602pt;margin-top:549.922pt;width:178.582pt;height:116.22pt;mso-position-horizontal-relative:page;mso-position-vertical-relative:page;z-index:-117" coordorigin="425,10998" coordsize="3572,2324">
            <v:shape style="position:absolute;left:425;top:10998;width:3572;height:2324" coordorigin="425,10998" coordsize="3572,2324" path="m3883,13323l539,13323,516,13321,459,13290,428,13233,425,13209,425,11112,445,11049,494,11007,539,10998,3883,10998,3947,11018,3988,11068,3997,11112,3997,13209,3977,13273,3928,13314,3883,1332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08.347pt;margin-top:549.922pt;width:178.582pt;height:116.22pt;mso-position-horizontal-relative:page;mso-position-vertical-relative:page;z-index:-118" coordorigin="4167,10998" coordsize="3572,2324">
            <v:shape style="position:absolute;left:4167;top:10998;width:3572;height:2324" coordorigin="4167,10998" coordsize="3572,2324" path="m7625,13323l4280,13323,4258,13321,4200,13290,4169,13233,4167,13209,4167,11112,4186,11049,4236,11007,4280,10998,7625,10998,7688,11018,7730,11068,7739,11112,7739,13209,7719,13273,7669,13314,7625,1332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95.433pt;margin-top:549.922pt;width:178.582pt;height:116.22pt;mso-position-horizontal-relative:page;mso-position-vertical-relative:page;z-index:-119" coordorigin="7909,10998" coordsize="3572,2324">
            <v:shape style="position:absolute;left:7909;top:10998;width:3572;height:2324" coordorigin="7909,10998" coordsize="3572,2324" path="m11367,13323l8022,13323,7999,13321,7942,13290,7911,13233,7909,13209,7909,11112,7928,11049,7978,11007,8022,10998,11367,10998,11430,11018,11471,11068,11480,11112,11480,13209,11461,13273,11411,13314,11367,1332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1.2602pt;margin-top:674.646pt;width:178.582pt;height:116.22pt;mso-position-horizontal-relative:page;mso-position-vertical-relative:page;z-index:-120" coordorigin="425,13493" coordsize="3572,2324">
            <v:shape style="position:absolute;left:425;top:13493;width:3572;height:2324" coordorigin="425,13493" coordsize="3572,2324" path="m3883,15817l539,15817,516,15815,459,15784,428,15727,425,15704,425,13606,445,13543,494,13502,539,13493,3883,13493,3947,13512,3988,13562,3997,13606,3997,15704,3977,15767,3928,15808,3883,1581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08.347pt;margin-top:674.646pt;width:178.582pt;height:116.22pt;mso-position-horizontal-relative:page;mso-position-vertical-relative:page;z-index:-121" coordorigin="4167,13493" coordsize="3572,2324">
            <v:shape style="position:absolute;left:4167;top:13493;width:3572;height:2324" coordorigin="4167,13493" coordsize="3572,2324" path="m7625,15817l4280,15817,4258,15815,4200,15784,4169,15727,4167,15704,4167,13606,4186,13543,4236,13502,4280,13493,7625,13493,7688,13512,7730,13562,7739,13606,7739,15704,7719,15767,7669,15808,7625,1581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95.433pt;margin-top:674.646pt;width:178.582pt;height:116.22pt;mso-position-horizontal-relative:page;mso-position-vertical-relative:page;z-index:-122" coordorigin="7909,13493" coordsize="3572,2324">
            <v:shape style="position:absolute;left:7909;top:13493;width:3572;height:2324" coordorigin="7909,13493" coordsize="3572,2324" path="m11367,15817l8022,15817,7999,15815,7942,15784,7911,15727,7909,15704,7909,13606,7928,13543,7978,13502,8022,13493,11367,13493,11430,13512,11471,13562,11480,13606,11480,15704,11461,15767,11411,15808,11367,15817xe" filled="f" stroked="t" strokeweight="1pt" strokecolor="#363435">
              <v:path arrowok="t"/>
            </v:shape>
            <w10:wrap type="none"/>
          </v:group>
        </w:pict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