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501.453pt;margin-top:679.518pt;width:55.0329pt;height:89.8053pt;mso-position-horizontal-relative:page;mso-position-vertical-relative:page;z-index:-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34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982pt;margin-top:679.518pt;width:58.2111pt;height:89.8053pt;mso-position-horizontal-relative:page;mso-position-vertical-relative:page;z-index:-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9.425pt;margin-top:679.518pt;width:55.0329pt;height:89.8053pt;mso-position-horizontal-relative:page;mso-position-vertical-relative:page;z-index:-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34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8.954pt;margin-top:679.518pt;width:58.2111pt;height:89.8053pt;mso-position-horizontal-relative:page;mso-position-vertical-relative:page;z-index:-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81pt;margin-top:679.518pt;width:115.504pt;height:89.8053pt;mso-position-horizontal-relative:page;mso-position-vertical-relative:page;z-index:-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20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1.453pt;margin-top:387.375pt;width:55.0329pt;height:89.8053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34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982pt;margin-top:387.375pt;width:58.2111pt;height:89.8053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9.425pt;margin-top:387.375pt;width:55.0329pt;height:89.8053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34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8.954pt;margin-top:387.375pt;width:58.2111pt;height:89.8053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81pt;margin-top:387.375pt;width:115.504pt;height:89.8053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20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0.575pt;margin-top:67.6301pt;width:55.0329pt;height:135.617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34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104pt;margin-top:67.6301pt;width:58.2111pt;height:135.617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547pt;margin-top:67.6301pt;width:55.0329pt;height:135.617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34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8.076pt;margin-top:67.6301pt;width:58.2111pt;height:135.617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81pt;margin-top:67.6301pt;width:115.504pt;height:135.617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lineRule="exact" w:line="400"/>
                    <w:ind w:left="20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21" w:lineRule="auto" w:line="251"/>
                    <w:ind w:left="20" w:right="-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TEST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04.395pt;margin-top:26.6892pt;width:184.253pt;height:788.512pt;mso-position-horizontal-relative:page;mso-position-vertical-relative:page;z-index:-90" coordorigin="8088,534" coordsize="3685,15770">
            <v:shape style="position:absolute;left:8088;top:534;width:3685;height:15770" coordorigin="8088,534" coordsize="3685,15770" path="m11773,4980l11773,534,10545,534,9313,534,8088,534,8088,4980,9313,4980,9313,6995,9207,7036,9105,7083,9006,7137,8911,7196,8820,7260,8733,7330,8651,7405,8573,7484,8500,7568,8433,7657,8370,7749,8313,7846,8263,7946,8218,8050,8179,8156,8147,8266,8121,8378,8103,8493,8092,8610,8088,8729,8092,8848,8103,8966,8121,9080,8147,9193,8179,9302,8218,9409,8263,9513,8313,9613,8370,9709,8433,9802,8500,9890,8573,9974,8651,10054,8733,10129,8820,10199,8911,10263,9006,10322,9105,10375,9207,10423,9313,10464,9313,12463,8603,12463,8603,16304,11253,16304,11253,12463,10545,12463,10545,10463,10650,10422,10752,10375,10851,10321,10946,10262,11037,10198,11123,10128,11206,10053,11283,9974,11356,9889,11424,9801,11486,9708,11543,9612,11594,9512,11638,9409,11677,9302,11709,9192,11735,9080,11753,8965,11764,8848,11768,8729,11764,8610,11753,8493,11735,8379,11709,8266,11677,8157,11638,8050,11594,7947,11543,7847,11486,7750,11424,7658,11356,7569,11283,7485,11206,7406,11123,7331,11037,7261,10946,7196,10851,7137,10752,7084,10650,7037,10545,6996,10545,4980,11773,49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1pt;margin-top:26.6892pt;width:184.253pt;height:788.512pt;mso-position-horizontal-relative:page;mso-position-vertical-relative:page;z-index:-91" coordorigin="4110,534" coordsize="3685,15770">
            <v:shape style="position:absolute;left:4110;top:534;width:3685;height:15770" coordorigin="4110,534" coordsize="3685,15770" path="m7795,4980l7795,534,6567,534,5335,534,4110,534,4110,4980,5335,4980,5335,6995,5229,7036,5127,7083,5029,7137,4934,7196,4843,7260,4756,7330,4673,7405,4596,7484,4523,7568,4455,7657,4393,7749,4336,7846,4285,7946,4240,8050,4201,8156,4169,8266,4144,8378,4125,8493,4114,8610,4110,8729,4114,8848,4125,8966,4144,9080,4169,9193,4201,9302,4240,9409,4285,9513,4336,9613,4393,9709,4455,9802,4523,9890,4596,9974,4673,10054,4756,10129,4843,10199,4934,10263,5029,10322,5127,10375,5229,10423,5335,10464,5335,12463,4625,12463,4625,16304,7275,16304,7275,12463,6567,12463,6567,10463,6673,10422,6775,10375,6873,10321,6968,10262,7059,10198,7146,10128,7228,10053,7306,9974,7378,9889,7446,9801,7508,9708,7565,9612,7616,9512,7661,9409,7699,9302,7731,9192,7757,9080,7775,8965,7786,8848,7790,8729,7786,8610,7775,8493,7757,8379,7731,8266,7699,8157,7661,8050,7616,7947,7565,7847,7508,7750,7446,7658,7378,7569,7306,7485,7228,7406,7146,7331,7059,7261,6968,7196,6873,7137,6775,7084,6673,7037,6567,6996,6567,4980,7795,49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.6446pt;margin-top:26.6892pt;width:184.253pt;height:788.512pt;mso-position-horizontal-relative:page;mso-position-vertical-relative:page;z-index:-92" coordorigin="173,534" coordsize="3685,15770">
            <v:shape style="position:absolute;left:173;top:534;width:3685;height:15770" coordorigin="173,534" coordsize="3685,15770" path="m3858,4980l3858,534,2630,534,1398,534,173,534,173,4980,1398,4980,1398,6995,1292,7036,1190,7083,1091,7137,996,7196,905,7260,818,7330,736,7405,658,7484,585,7568,518,7657,455,7749,398,7846,348,7946,303,8050,264,8156,232,8266,206,8378,188,8493,177,8610,173,8729,177,8848,188,8966,206,9080,232,9193,264,9302,303,9409,348,9513,398,9613,455,9709,518,9802,585,9890,658,9974,736,10054,818,10129,905,10199,996,10263,1091,10322,1190,10375,1292,10423,1398,10464,1398,12463,688,12463,688,16304,3338,16304,3338,12463,2630,12463,2630,10463,2735,10422,2837,10375,2936,10321,3031,10262,3122,10198,3208,10128,3291,10053,3368,9974,3441,9889,3509,9801,3571,9708,3628,9612,3679,9512,3723,9409,3762,9302,3794,9192,3820,9080,3838,8965,3849,8848,3853,8729,3849,8610,3838,8493,3820,8379,3794,8266,3762,8157,3723,8050,3679,7947,3628,7847,3571,7750,3509,7658,3441,7569,3368,7485,3291,7406,3208,7331,3122,7261,3031,7196,2936,7137,2837,7084,2735,7037,2630,6996,2630,4980,3858,4980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