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42.323pt;margin-top:410.846pt;width:69.9694pt;height:173.249pt;mso-position-horizontal-relative:page;mso-position-vertical-relative:page;z-index:-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lineRule="exact" w:line="520"/>
                    <w:ind w:left="38" w:right="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before="23" w:lineRule="auto" w:line="250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4.82pt;margin-top:410.846pt;width:74.0428pt;height:173.249pt;mso-position-horizontal-relative:page;mso-position-vertical-relative:page;z-index:-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lineRule="exact" w:line="520"/>
                    <w:ind w:left="20" w:right="-5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before="23" w:lineRule="auto" w:line="250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9.229pt;margin-top:248.086pt;width:69.9694pt;height:173.249pt;mso-position-horizontal-relative:page;mso-position-vertical-relative:page;z-index:-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lineRule="exact" w:line="520"/>
                    <w:ind w:left="38" w:right="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before="23" w:lineRule="auto" w:line="250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1.7266pt;margin-top:248.086pt;width:74.0428pt;height:173.249pt;mso-position-horizontal-relative:page;mso-position-vertical-relative:page;z-index:-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lineRule="exact" w:line="520"/>
                    <w:ind w:left="20" w:right="-5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9"/>
                      <w:szCs w:val="49"/>
                    </w:rPr>
                    <w:jc w:val="both"/>
                    <w:spacing w:before="23" w:lineRule="auto" w:line="250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9"/>
                      <w:szCs w:val="4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5.071pt;margin-top:25.0638pt;width:565.118pt;height:792.062pt;mso-position-horizontal-relative:page;mso-position-vertical-relative:page;z-index:-37" coordorigin="301,501" coordsize="11302,15841">
            <v:shape style="position:absolute;left:5623;top:3702;width:5961;height:12621" coordorigin="5623,3702" coordsize="5961,12621" path="m7233,14543l7233,14474,7233,14405,7233,14336,7233,14267,7233,14198,7233,14129,7232,14060,7232,13991,7232,13922,7232,13853,7232,13784,7232,13715,7232,13646,7232,13577,7232,13508,7233,13439,7233,13370,7233,13301,7234,13232,7235,13163,7234,13116,7232,13070,7227,13025,7221,12981,7213,12939,7203,12898,7191,12858,7177,12819,7161,12780,7143,12743,7123,12707,7100,12672,7076,12638,7050,12605,7022,12572,6991,12540,6959,12510,6924,12479,6888,12450,6849,12421,6760,12356,6674,12287,6592,12217,6513,12144,6438,12069,6365,11991,6296,11911,6231,11829,6168,11745,6109,11658,6053,11570,6001,11479,5951,11386,5905,11290,5862,11193,5822,11094,5785,10993,5751,10889,5720,10784,5692,10676,5670,10577,5652,10477,5640,10377,5630,10277,5625,10177,5623,10077,5623,10026,5625,9926,5629,9827,5636,9727,5648,9595,5659,9513,5672,9432,5688,9352,5706,9272,5726,9194,5749,9116,5774,9039,5802,8963,5831,8888,5863,8814,5897,8740,5933,8668,5971,8596,6012,8525,6054,8455,6098,8385,6145,8317,6193,8249,6243,8182,6305,8105,6369,8031,6436,7959,6505,7890,6576,7823,6649,7758,6724,7695,6800,7633,6879,7574,6958,7515,6981,7498,7044,7442,7098,7380,7142,7311,7176,7236,7199,7157,7211,7072,7213,6893,7215,6744,7216,6594,7218,6444,7219,6294,7220,6144,7221,5995,7223,5845,7224,5695,7225,5545,7226,5396,7227,5246,7228,5096,7228,4946,7229,4796,7229,4647,7230,4497,7230,4347,7230,4197,7230,4047,7231,4018,7235,3990,7241,3962,7250,3936,7260,3910,7273,3886,7287,3863,7303,3840,7321,3820,7340,3800,7360,3783,7381,3766,7403,3752,7426,3739,7450,3728,7474,3718,7499,3711,7524,3706,7549,3703,7573,3702,7676,3702,7779,3702,7882,3703,7985,3703,8088,3703,8191,3703,8294,3703,8397,3703,8500,3703,8603,3703,8706,3703,8809,3703,8912,3703,9015,3703,9118,3703,9221,3703,9324,3702,9427,3702,9530,3702,9633,3702,9657,3703,9681,3706,9705,3711,9729,3718,9753,3727,9776,3738,9800,3750,9822,3764,9843,3780,9864,3798,9883,3817,9901,3837,9918,3859,9932,3882,9945,3907,9956,3933,9965,3959,9971,3987,9975,4016,9976,4046,9975,4187,9974,4328,9974,4469,9973,4610,9972,4751,9972,4892,9972,5033,9971,5174,9971,5315,9971,5455,9971,5596,9971,5737,9972,5878,9972,6019,9972,6160,9973,6301,9973,6442,9973,6583,9974,6724,9974,6865,9976,6938,9982,7009,9992,7079,10007,7148,10027,7214,10053,7278,10086,7340,10125,7398,10172,7454,10228,7506,10281,7548,10335,7590,10390,7630,10409,7644,10427,7657,10482,7698,10535,7740,10588,7784,10655,7844,10719,7906,10781,7969,10841,8034,10898,8101,10953,8168,11006,8237,11056,8308,11104,8380,11150,8453,11194,8528,11236,8604,11275,8681,11313,8760,11348,8840,11381,8921,11412,9004,11442,9088,11469,9173,11494,9259,11522,9367,11543,9474,11560,9583,11572,9691,11580,9800,11583,9909,11584,9963,11583,10018,11580,10127,11575,10235,11567,10343,11558,10427,11547,10510,11534,10592,11518,10673,11499,10754,11478,10833,11455,10912,11430,10990,11402,11066,11372,11142,11339,11218,11305,11292,11268,11365,11229,11438,11188,11509,11144,11580,11099,11650,11052,11719,11003,11788,10951,11855,10890,11931,10826,12004,10760,12074,10691,12142,10621,12208,10548,12272,10474,12334,10398,12395,10321,12454,10242,12511,10220,12528,10158,12585,10105,12648,10062,12717,10029,12792,10007,12872,9996,12957,9993,13135,9992,13284,9990,13433,9989,13583,9988,13732,9987,13881,9986,14030,9984,14180,9983,14329,9982,14478,9981,14627,9981,14777,9980,14926,9979,15075,9978,15225,9977,15374,9976,15523,9975,15672,9974,15822,9973,15971,9969,16031,9947,16113,9909,16184,9855,16242,9788,16286,9709,16313,9620,16322,9519,16322,9417,16322,9316,16322,9214,16322,9113,16322,9011,16322,8910,16322,8808,16323,8707,16323,8605,16323,8504,16323,8402,16322,8301,16322,8199,16322,8098,16322,7997,16322,7895,16322,7794,16322,7692,16322,7591,16322,7529,16318,7445,16296,7373,16257,7314,16203,7270,16134,7243,16054,7234,15994,7233,15891,7233,15820,7233,15749,7233,15678,7233,15607,7233,15536,7233,15465,7233,15394,7233,15323,7233,15252,7233,15181,7233,15110,7233,15039,7233,14968,7233,14898,7233,14827,7233,14756,7233,14685,7233,14614,7233,14543e" filled="f" stroked="t" strokeweight="2pt" strokecolor="#363435">
              <v:path arrowok="t"/>
            </v:shape>
            <v:shape style="position:absolute;left:321;top:521;width:5962;height:12621" coordorigin="321,521" coordsize="5962,12621" path="m4673,2311l4673,2377,4673,2442,4674,2508,4674,2573,4674,2639,4675,2704,4675,2770,4676,2835,4676,2901,4676,2966,4676,3032,4676,3097,4676,3163,4676,3228,4676,3294,4675,3359,4674,3425,4673,3490,4672,3556,4670,3621,4670,3674,4671,3725,4675,3775,4681,3824,4689,3871,4699,3917,4712,3962,4726,4005,4743,4048,4763,4089,4784,4129,4808,4168,4834,4206,4863,4243,4894,4279,4927,4315,4963,4349,5002,4383,5042,4416,5086,4448,5173,4513,5257,4581,5338,4651,5415,4723,5489,4798,5560,4875,5627,4954,5691,5036,5752,5120,5809,5205,5864,5293,5915,5384,5963,5476,6008,5570,6050,5666,6089,5765,6125,5865,6157,5967,6187,6071,6214,6177,6235,6273,6252,6370,6265,6467,6274,6564,6281,6661,6283,6758,6284,6807,6283,6855,6280,6952,6275,7049,6267,7145,6257,7232,6245,7319,6231,7404,6214,7488,6195,7572,6174,7654,6150,7736,6123,7817,6094,7897,6063,7975,6030,8053,5994,8130,5955,8206,5914,8281,5871,8355,5825,8428,5777,8500,5726,8571,5673,8640,5617,8709,5563,8773,5508,8835,5451,8897,5393,8957,5334,9015,5273,9071,5210,9126,5146,9178,5079,9228,5010,9276,4975,9300,4912,9352,4857,9408,4810,9468,4770,9532,4737,9599,4712,9670,4693,9744,4680,9821,4674,9901,4673,10085,4673,10227,4673,10370,4673,10512,4673,10655,4673,10797,4673,10940,4673,11082,4673,11225,4673,11367,4673,11510,4673,11652,4673,11795,4673,11937,4673,12080,4673,12222,4673,12365,4673,12507,4673,12650,4673,12792,4663,12877,4635,12955,4591,13021,4532,13076,4462,13115,4381,13138,4221,13142,4118,13142,4016,13142,3913,13142,3811,13143,3708,13143,3606,13143,3503,13143,3401,13143,3298,13143,3196,13143,3093,13143,2991,13143,2888,13143,2786,13143,2683,13142,2581,13142,2478,13142,2376,13142,2273,13142,2187,13133,2111,13106,2047,13064,1995,13007,1958,12939,1937,12860,1933,12661,1933,12521,1933,12380,1933,12240,1933,12099,1933,11959,1933,11818,1933,11678,1933,11537,1933,11397,1933,11256,1933,11116,1933,10975,1933,10835,1933,10694,1933,10554,1933,10413,1933,10273,1933,10133,1933,9992,1932,9929,1928,9867,1922,9806,1912,9746,1898,9688,1879,9631,1856,9575,1827,9522,1792,9471,1751,9422,1694,9366,1634,9314,1587,9277,1539,9240,1507,9216,1491,9203,1374,9111,1303,9049,1234,8986,1167,8921,1104,8854,1042,8786,984,8716,927,8645,873,8572,822,8497,773,8421,726,8343,681,8263,639,8182,599,8099,561,8015,525,7929,492,7842,460,7753,431,7663,413,7604,397,7544,383,7485,371,7425,360,7365,350,7305,342,7245,336,7185,331,7125,327,7064,324,7004,322,6944,321,6884,322,6823,323,6763,325,6703,328,6643,332,6583,336,6523,341,6463,350,6383,360,6304,374,6226,389,6148,407,6071,427,5995,450,5920,474,5846,501,5772,530,5699,561,5627,595,5556,630,5485,667,5415,706,5346,747,5278,790,5211,835,5144,882,5078,930,5013,995,4932,1063,4854,1133,4779,1206,4706,1281,4636,1358,4568,1437,4502,1517,4437,1598,4373,1680,4310,1701,4293,1759,4239,1809,4178,1849,4111,1879,4040,1900,3965,1910,3886,1913,3709,1914,3558,1916,3408,1917,3258,1919,3108,1920,2957,1922,2807,1923,2657,1924,2507,1925,2356,1926,2206,1927,2056,1928,1905,1928,1755,1929,1605,1929,1455,1929,1304,1929,1154,1929,1004,1929,853,1930,827,1934,802,1940,776,1949,752,1960,728,1972,704,1987,682,2003,661,2020,641,2039,622,2059,604,2080,588,2102,573,2124,560,2147,548,2170,539,2194,531,2217,526,2241,522,2264,521,2367,522,2471,522,2574,522,2678,523,2781,523,2885,523,2988,523,3092,523,3195,523,3299,523,3402,523,3506,523,3609,523,3712,523,3816,523,3919,523,4023,523,4126,523,4230,523,4333,523,4388,528,4440,541,4489,561,4533,589,4573,623,4607,663,4635,707,4656,756,4668,807,4673,861,4673,934,4673,1006,4673,1079,4673,1151,4673,1224,4673,1296,4673,1369,4673,1441,4673,1514,4673,1586,4673,1659,4673,1731,4673,1804,4673,1876,4673,1949,4673,2021,4673,2094,4673,2166,4673,2239,4673,2311e" filled="f" stroked="t" strokeweight="2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