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3.865pt;margin-top:435.229pt;width:69.5293pt;height:317.975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6.865pt;margin-top:435.229pt;width:72.2352pt;height:317.975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427pt;margin-top:435.229pt;width:64.1175pt;height:317.975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895pt;margin-top:435.229pt;width:72.2233pt;height:317.975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865pt;margin-top:86.5622pt;width:69.5293pt;height:317.975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6.865pt;margin-top:86.5622pt;width:72.2352pt;height:317.975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427pt;margin-top:86.5622pt;width:64.1175pt;height:317.975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895pt;margin-top:86.5622pt;width:72.2233pt;height:317.975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lineRule="exact" w:line="500"/>
                    <w:ind w:left="20" w:right="-5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both"/>
                    <w:spacing w:before="31" w:lineRule="auto" w:line="253"/>
                    <w:ind w:left="20" w:right="-63"/>
                  </w:pP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41.732pt;margin-top:76.5361pt;width:311.811pt;height:340.157pt;mso-position-horizontal-relative:page;mso-position-vertical-relative:page;z-index:-55" coordorigin="2835,1531" coordsize="6236,6803">
            <v:shape style="position:absolute;left:2835;top:1531;width:6236;height:6803" coordorigin="2835,1531" coordsize="6236,6803" path="m8986,8334l2920,8334,2897,8331,2846,8292,2835,8249,2835,1616,2860,1556,2919,1531,2920,1531,8986,1531,9046,1556,9071,1615,9071,1616,9071,8249,9046,8309,8986,8334,8986,8334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141.732pt;margin-top:425.197pt;width:311.811pt;height:340.157pt;mso-position-horizontal-relative:page;mso-position-vertical-relative:page;z-index:-56" coordorigin="2835,8504" coordsize="6236,6803">
            <v:shape style="position:absolute;left:2835;top:8504;width:6236;height:6803" coordorigin="2835,8504" coordsize="6236,6803" path="m8986,15307l2920,15307,2897,15304,2846,15265,2835,15222,2835,8589,2860,8529,2919,8504,2920,8504,8986,8504,9046,8529,9071,8589,9071,8589,9071,15222,9046,15282,8986,15307,8986,15307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