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301.89pt;margin-top:158.74pt;width:255.118pt;height:524.41pt;mso-position-horizontal-relative:page;mso-position-vertical-relative:page;z-index:-51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2"/>
                      <w:szCs w:val="22"/>
                    </w:rPr>
                    <w:jc w:val="left"/>
                    <w:spacing w:before="1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134"/>
                      <w:szCs w:val="134"/>
                    </w:rPr>
                    <w:jc w:val="center"/>
                    <w:spacing w:lineRule="exact" w:line="1600"/>
                    <w:ind w:left="836" w:right="836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48"/>
                      <w:w w:val="100"/>
                      <w:sz w:val="134"/>
                      <w:szCs w:val="134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134"/>
                      <w:szCs w:val="134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134"/>
                      <w:szCs w:val="134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134"/>
                      <w:szCs w:val="134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11"/>
                      <w:w w:val="100"/>
                      <w:sz w:val="134"/>
                      <w:szCs w:val="134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134"/>
                      <w:szCs w:val="134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134"/>
                      <w:szCs w:val="134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134"/>
                      <w:szCs w:val="134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134"/>
                      <w:szCs w:val="134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134"/>
                      <w:szCs w:val="134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134"/>
                      <w:szCs w:val="13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8.268pt;margin-top:158.74pt;width:255.118pt;height:524.41pt;mso-position-horizontal-relative:page;mso-position-vertical-relative:page;z-index:-52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2"/>
                      <w:szCs w:val="22"/>
                    </w:rPr>
                    <w:jc w:val="left"/>
                    <w:spacing w:before="1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134"/>
                      <w:szCs w:val="134"/>
                    </w:rPr>
                    <w:jc w:val="center"/>
                    <w:spacing w:lineRule="exact" w:line="1600"/>
                    <w:ind w:left="836" w:right="837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48"/>
                      <w:w w:val="100"/>
                      <w:sz w:val="134"/>
                      <w:szCs w:val="134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134"/>
                      <w:szCs w:val="134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134"/>
                      <w:szCs w:val="134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134"/>
                      <w:szCs w:val="134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11"/>
                      <w:w w:val="100"/>
                      <w:sz w:val="134"/>
                      <w:szCs w:val="134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134"/>
                      <w:szCs w:val="134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134"/>
                      <w:szCs w:val="134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134"/>
                      <w:szCs w:val="134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134"/>
                      <w:szCs w:val="134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134"/>
                      <w:szCs w:val="134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134"/>
                      <w:szCs w:val="13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37.768pt;margin-top:158.24pt;width:256.118pt;height:525.41pt;mso-position-horizontal-relative:page;mso-position-vertical-relative:page;z-index:-53" coordorigin="755,3165" coordsize="5122,10508">
            <v:shape style="position:absolute;left:765;top:3175;width:5102;height:10488" coordorigin="765,3175" coordsize="5102,10488" path="m5868,13663l5868,3175,765,3175,765,13663,5868,13663xe" filled="t" fillcolor="#FDFDFD" stroked="f">
              <v:path arrowok="t"/>
              <v:fill/>
            </v:shape>
            <v:shape style="position:absolute;left:765;top:3175;width:5102;height:10488" coordorigin="765,3175" coordsize="5102,10488" path="m5868,13663l765,13663,765,3175,5868,3175,5868,1366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39pt;margin-top:158.24pt;width:256.118pt;height:525.41pt;mso-position-horizontal-relative:page;mso-position-vertical-relative:page;z-index:-54" coordorigin="6028,3165" coordsize="5122,10508">
            <v:shape style="position:absolute;left:6038;top:3175;width:5102;height:10488" coordorigin="6038,3175" coordsize="5102,10488" path="m11140,13663l11140,3175,6038,3175,6038,13663,11140,13663xe" filled="t" fillcolor="#FDFDFD" stroked="f">
              <v:path arrowok="t"/>
              <v:fill/>
            </v:shape>
            <v:shape style="position:absolute;left:6038;top:3175;width:5102;height:10488" coordorigin="6038,3175" coordsize="5102,10488" path="m11140,13663l6038,13663,6038,3175,11140,3175,11140,13663xe" filled="f" stroked="t" strokeweight="1pt" strokecolor="#363435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