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440.643pt;margin-top:131.019pt;width:90.4868pt;height:579.973pt;mso-position-horizontal-relative:page;mso-position-vertical-relative:page;z-index:-35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81"/>
                      <w:szCs w:val="81"/>
                    </w:rPr>
                    <w:jc w:val="both"/>
                    <w:spacing w:lineRule="exact" w:line="860"/>
                    <w:ind w:left="35" w:right="-28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3"/>
                      <w:sz w:val="81"/>
                      <w:szCs w:val="81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7"/>
                      <w:w w:val="100"/>
                      <w:position w:val="3"/>
                      <w:sz w:val="81"/>
                      <w:szCs w:val="81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3"/>
                      <w:sz w:val="81"/>
                      <w:szCs w:val="81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81"/>
                      <w:szCs w:val="81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81"/>
                      <w:szCs w:val="81"/>
                    </w:rPr>
                    <w:jc w:val="both"/>
                    <w:spacing w:before="3"/>
                    <w:ind w:left="20" w:right="-126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81"/>
                      <w:szCs w:val="81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81"/>
                      <w:szCs w:val="8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81"/>
                      <w:szCs w:val="81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7"/>
                      <w:w w:val="100"/>
                      <w:sz w:val="81"/>
                      <w:szCs w:val="81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81"/>
                      <w:szCs w:val="81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81"/>
                      <w:szCs w:val="8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81"/>
                      <w:szCs w:val="81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81"/>
                      <w:szCs w:val="8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81"/>
                      <w:szCs w:val="81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7"/>
                      <w:w w:val="100"/>
                      <w:sz w:val="81"/>
                      <w:szCs w:val="81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81"/>
                      <w:szCs w:val="81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81"/>
                      <w:szCs w:val="8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81"/>
                      <w:szCs w:val="81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81"/>
                      <w:szCs w:val="8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81"/>
                      <w:szCs w:val="81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7"/>
                      <w:w w:val="100"/>
                      <w:sz w:val="81"/>
                      <w:szCs w:val="81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81"/>
                      <w:szCs w:val="81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81"/>
                      <w:szCs w:val="8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81"/>
                      <w:szCs w:val="81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81"/>
                      <w:szCs w:val="8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81"/>
                      <w:szCs w:val="81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7"/>
                      <w:w w:val="100"/>
                      <w:sz w:val="81"/>
                      <w:szCs w:val="81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81"/>
                      <w:szCs w:val="81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81"/>
                      <w:szCs w:val="8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81"/>
                      <w:szCs w:val="81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81"/>
                      <w:szCs w:val="8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81"/>
                      <w:szCs w:val="81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7"/>
                      <w:w w:val="100"/>
                      <w:sz w:val="81"/>
                      <w:szCs w:val="81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81"/>
                      <w:szCs w:val="81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81"/>
                      <w:szCs w:val="8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81"/>
                      <w:szCs w:val="81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81"/>
                      <w:szCs w:val="8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37.585pt;margin-top:131.019pt;width:98.8308pt;height:579.973pt;mso-position-horizontal-relative:page;mso-position-vertical-relative:page;z-index:-36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81"/>
                      <w:szCs w:val="81"/>
                    </w:rPr>
                    <w:jc w:val="both"/>
                    <w:spacing w:lineRule="exact" w:line="860"/>
                    <w:ind w:left="20" w:right="-102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-29"/>
                      <w:w w:val="100"/>
                      <w:position w:val="3"/>
                      <w:sz w:val="81"/>
                      <w:szCs w:val="81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3"/>
                      <w:sz w:val="81"/>
                      <w:szCs w:val="81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81"/>
                      <w:szCs w:val="81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81"/>
                      <w:szCs w:val="81"/>
                    </w:rPr>
                    <w:jc w:val="both"/>
                    <w:spacing w:before="3"/>
                    <w:ind w:left="20" w:right="-126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81"/>
                      <w:szCs w:val="81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81"/>
                      <w:szCs w:val="8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29"/>
                      <w:w w:val="100"/>
                      <w:sz w:val="81"/>
                      <w:szCs w:val="81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81"/>
                      <w:szCs w:val="81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81"/>
                      <w:szCs w:val="8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81"/>
                      <w:szCs w:val="81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81"/>
                      <w:szCs w:val="8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29"/>
                      <w:w w:val="100"/>
                      <w:sz w:val="81"/>
                      <w:szCs w:val="81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81"/>
                      <w:szCs w:val="81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81"/>
                      <w:szCs w:val="8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81"/>
                      <w:szCs w:val="81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81"/>
                      <w:szCs w:val="8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29"/>
                      <w:w w:val="100"/>
                      <w:sz w:val="81"/>
                      <w:szCs w:val="81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81"/>
                      <w:szCs w:val="81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81"/>
                      <w:szCs w:val="8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81"/>
                      <w:szCs w:val="81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81"/>
                      <w:szCs w:val="8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29"/>
                      <w:w w:val="100"/>
                      <w:sz w:val="81"/>
                      <w:szCs w:val="81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81"/>
                      <w:szCs w:val="81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81"/>
                      <w:szCs w:val="8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81"/>
                      <w:szCs w:val="81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81"/>
                      <w:szCs w:val="8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29"/>
                      <w:w w:val="100"/>
                      <w:sz w:val="81"/>
                      <w:szCs w:val="81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81"/>
                      <w:szCs w:val="81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81"/>
                      <w:szCs w:val="8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81"/>
                      <w:szCs w:val="81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81"/>
                      <w:szCs w:val="8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62.28pt;margin-top:131.019pt;width:90.4868pt;height:579.973pt;mso-position-horizontal-relative:page;mso-position-vertical-relative:page;z-index:-37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81"/>
                      <w:szCs w:val="81"/>
                    </w:rPr>
                    <w:jc w:val="both"/>
                    <w:spacing w:lineRule="exact" w:line="860"/>
                    <w:ind w:left="35" w:right="-28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3"/>
                      <w:sz w:val="81"/>
                      <w:szCs w:val="81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7"/>
                      <w:w w:val="100"/>
                      <w:position w:val="3"/>
                      <w:sz w:val="81"/>
                      <w:szCs w:val="81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3"/>
                      <w:sz w:val="81"/>
                      <w:szCs w:val="81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81"/>
                      <w:szCs w:val="81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81"/>
                      <w:szCs w:val="81"/>
                    </w:rPr>
                    <w:jc w:val="both"/>
                    <w:spacing w:before="3"/>
                    <w:ind w:left="20" w:right="-126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81"/>
                      <w:szCs w:val="81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81"/>
                      <w:szCs w:val="8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81"/>
                      <w:szCs w:val="81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7"/>
                      <w:w w:val="100"/>
                      <w:sz w:val="81"/>
                      <w:szCs w:val="81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81"/>
                      <w:szCs w:val="81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81"/>
                      <w:szCs w:val="8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81"/>
                      <w:szCs w:val="81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81"/>
                      <w:szCs w:val="8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81"/>
                      <w:szCs w:val="81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7"/>
                      <w:w w:val="100"/>
                      <w:sz w:val="81"/>
                      <w:szCs w:val="81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81"/>
                      <w:szCs w:val="81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81"/>
                      <w:szCs w:val="8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81"/>
                      <w:szCs w:val="81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81"/>
                      <w:szCs w:val="8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81"/>
                      <w:szCs w:val="81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7"/>
                      <w:w w:val="100"/>
                      <w:sz w:val="81"/>
                      <w:szCs w:val="81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81"/>
                      <w:szCs w:val="81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81"/>
                      <w:szCs w:val="8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81"/>
                      <w:szCs w:val="81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81"/>
                      <w:szCs w:val="8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81"/>
                      <w:szCs w:val="81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7"/>
                      <w:w w:val="100"/>
                      <w:sz w:val="81"/>
                      <w:szCs w:val="81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81"/>
                      <w:szCs w:val="81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81"/>
                      <w:szCs w:val="8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81"/>
                      <w:szCs w:val="81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81"/>
                      <w:szCs w:val="8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81"/>
                      <w:szCs w:val="81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7"/>
                      <w:w w:val="100"/>
                      <w:sz w:val="81"/>
                      <w:szCs w:val="81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81"/>
                      <w:szCs w:val="81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81"/>
                      <w:szCs w:val="8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81"/>
                      <w:szCs w:val="81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81"/>
                      <w:szCs w:val="8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9.222pt;margin-top:131.019pt;width:98.8308pt;height:579.973pt;mso-position-horizontal-relative:page;mso-position-vertical-relative:page;z-index:-38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81"/>
                      <w:szCs w:val="81"/>
                    </w:rPr>
                    <w:jc w:val="both"/>
                    <w:spacing w:lineRule="exact" w:line="860"/>
                    <w:ind w:left="20" w:right="-102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-29"/>
                      <w:w w:val="100"/>
                      <w:position w:val="3"/>
                      <w:sz w:val="81"/>
                      <w:szCs w:val="81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3"/>
                      <w:sz w:val="81"/>
                      <w:szCs w:val="81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81"/>
                      <w:szCs w:val="81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81"/>
                      <w:szCs w:val="81"/>
                    </w:rPr>
                    <w:jc w:val="both"/>
                    <w:spacing w:before="3"/>
                    <w:ind w:left="20" w:right="-126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81"/>
                      <w:szCs w:val="81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81"/>
                      <w:szCs w:val="8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29"/>
                      <w:w w:val="100"/>
                      <w:sz w:val="81"/>
                      <w:szCs w:val="81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81"/>
                      <w:szCs w:val="81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81"/>
                      <w:szCs w:val="8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81"/>
                      <w:szCs w:val="81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81"/>
                      <w:szCs w:val="8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29"/>
                      <w:w w:val="100"/>
                      <w:sz w:val="81"/>
                      <w:szCs w:val="81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81"/>
                      <w:szCs w:val="81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81"/>
                      <w:szCs w:val="8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81"/>
                      <w:szCs w:val="81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81"/>
                      <w:szCs w:val="8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29"/>
                      <w:w w:val="100"/>
                      <w:sz w:val="81"/>
                      <w:szCs w:val="81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81"/>
                      <w:szCs w:val="81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81"/>
                      <w:szCs w:val="8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81"/>
                      <w:szCs w:val="81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81"/>
                      <w:szCs w:val="8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29"/>
                      <w:w w:val="100"/>
                      <w:sz w:val="81"/>
                      <w:szCs w:val="81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81"/>
                      <w:szCs w:val="81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81"/>
                      <w:szCs w:val="8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81"/>
                      <w:szCs w:val="81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81"/>
                      <w:szCs w:val="8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29"/>
                      <w:w w:val="100"/>
                      <w:sz w:val="81"/>
                      <w:szCs w:val="81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81"/>
                      <w:szCs w:val="81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81"/>
                      <w:szCs w:val="81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81"/>
                      <w:szCs w:val="81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81"/>
                      <w:szCs w:val="81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23.3112pt;margin-top:80.2882pt;width:270.291pt;height:681.314pt;mso-position-horizontal-relative:page;mso-position-vertical-relative:page;z-index:-39" coordorigin="466,1606" coordsize="5406,13626">
            <v:shape style="position:absolute;left:476;top:1616;width:5386;height:13606" coordorigin="476,1616" coordsize="5386,13606" path="m5777,15222l5837,15197,5862,15137,5862,1700,5837,1641,5777,1616,561,1616,501,1641,476,1701,476,15137,501,15197,561,15222,5777,15222xe" filled="t" fillcolor="#FDFDFD" stroked="f">
              <v:path arrowok="t"/>
              <v:fill/>
            </v:shape>
            <v:shape style="position:absolute;left:476;top:1616;width:5386;height:13606" coordorigin="476,1616" coordsize="5386,13606" path="m5777,15222l561,15222,539,15219,488,15180,476,15137,476,1701,501,1641,561,1616,561,1616,5777,1616,5837,1641,5862,1700,5862,1701,5862,15137,5837,15197,5777,15222,5777,1522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673pt;margin-top:80.2882pt;width:270.292pt;height:681.314pt;mso-position-horizontal-relative:page;mso-position-vertical-relative:page;z-index:-40" coordorigin="6033,1606" coordsize="5406,13626">
            <v:shape style="position:absolute;left:6043;top:1616;width:5386;height:13606" coordorigin="6043,1616" coordsize="5386,13606" path="m11344,15222l11404,15197,11429,15137,11429,1700,11404,1641,11344,1616,6128,1616,6068,1641,6043,1701,6043,15137,6069,15197,6128,15222,11344,15222xe" filled="t" fillcolor="#FDFDFD" stroked="f">
              <v:path arrowok="t"/>
              <v:fill/>
            </v:shape>
            <v:shape style="position:absolute;left:6043;top:1616;width:5386;height:13606" coordorigin="6043,1616" coordsize="5386,13606" path="m11344,15222l6128,15222,6106,15219,6055,15180,6043,15137,6043,1701,6068,1641,6128,1616,6128,1616,11344,1616,11404,1641,11429,1700,11429,1701,11429,15137,11404,15197,11345,15222,11344,15222xe" filled="f" stroked="t" strokeweight="1pt" strokecolor="#363435">
              <v:path arrowok="t"/>
            </v:shape>
            <w10:wrap type="none"/>
          </v:group>
        </w:pict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