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498.262pt;margin-top:709.643pt;width:32.668pt;height:14pt;mso-position-horizontal-relative:page;mso-position-vertical-relative:page;z-index:-61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50.07pt;margin-top:709.643pt;width:32.668pt;height:14pt;mso-position-horizontal-relative:page;mso-position-vertical-relative:page;z-index:-61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01.878pt;margin-top:709.643pt;width:32.668pt;height:14pt;mso-position-horizontal-relative:page;mso-position-vertical-relative:page;z-index:-61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53.686pt;margin-top:709.643pt;width:32.668pt;height:14pt;mso-position-horizontal-relative:page;mso-position-vertical-relative:page;z-index:-61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5.494pt;margin-top:709.643pt;width:32.668pt;height:14pt;mso-position-horizontal-relative:page;mso-position-vertical-relative:page;z-index:-61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57.302pt;margin-top:709.643pt;width:32.668pt;height:14pt;mso-position-horizontal-relative:page;mso-position-vertical-relative:page;z-index:-62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09.11pt;margin-top:709.643pt;width:32.668pt;height:14pt;mso-position-horizontal-relative:page;mso-position-vertical-relative:page;z-index:-62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60.918pt;margin-top:709.643pt;width:32.668pt;height:14pt;mso-position-horizontal-relative:page;mso-position-vertical-relative:page;z-index:-62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2.726pt;margin-top:709.643pt;width:32.668pt;height:14pt;mso-position-horizontal-relative:page;mso-position-vertical-relative:page;z-index:-62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64.5342pt;margin-top:709.643pt;width:32.668pt;height:14pt;mso-position-horizontal-relative:page;mso-position-vertical-relative:page;z-index:-62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98.238pt;margin-top:678.467pt;width:32.668pt;height:14pt;mso-position-horizontal-relative:page;mso-position-vertical-relative:page;z-index:-62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50.046pt;margin-top:678.467pt;width:32.668pt;height:14pt;mso-position-horizontal-relative:page;mso-position-vertical-relative:page;z-index:-62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01.854pt;margin-top:678.467pt;width:32.668pt;height:14pt;mso-position-horizontal-relative:page;mso-position-vertical-relative:page;z-index:-62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53.662pt;margin-top:678.467pt;width:32.668pt;height:14pt;mso-position-horizontal-relative:page;mso-position-vertical-relative:page;z-index:-62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5.47pt;margin-top:678.467pt;width:32.668pt;height:14pt;mso-position-horizontal-relative:page;mso-position-vertical-relative:page;z-index:-62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57.278pt;margin-top:678.467pt;width:32.668pt;height:14pt;mso-position-horizontal-relative:page;mso-position-vertical-relative:page;z-index:-63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09.086pt;margin-top:678.467pt;width:32.668pt;height:14pt;mso-position-horizontal-relative:page;mso-position-vertical-relative:page;z-index:-63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60.894pt;margin-top:678.467pt;width:32.668pt;height:14pt;mso-position-horizontal-relative:page;mso-position-vertical-relative:page;z-index:-63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2.702pt;margin-top:678.467pt;width:32.668pt;height:14pt;mso-position-horizontal-relative:page;mso-position-vertical-relative:page;z-index:-63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64.5102pt;margin-top:678.467pt;width:32.668pt;height:14pt;mso-position-horizontal-relative:page;mso-position-vertical-relative:page;z-index:-63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98.214pt;margin-top:647.291pt;width:32.668pt;height:14pt;mso-position-horizontal-relative:page;mso-position-vertical-relative:page;z-index:-63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50.022pt;margin-top:647.291pt;width:32.668pt;height:14pt;mso-position-horizontal-relative:page;mso-position-vertical-relative:page;z-index:-63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01.83pt;margin-top:647.291pt;width:32.668pt;height:14pt;mso-position-horizontal-relative:page;mso-position-vertical-relative:page;z-index:-63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53.638pt;margin-top:647.291pt;width:32.668pt;height:14pt;mso-position-horizontal-relative:page;mso-position-vertical-relative:page;z-index:-63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5.446pt;margin-top:647.291pt;width:32.668pt;height:14pt;mso-position-horizontal-relative:page;mso-position-vertical-relative:page;z-index:-63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57.254pt;margin-top:647.291pt;width:32.668pt;height:14pt;mso-position-horizontal-relative:page;mso-position-vertical-relative:page;z-index:-64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09.062pt;margin-top:647.291pt;width:32.668pt;height:14pt;mso-position-horizontal-relative:page;mso-position-vertical-relative:page;z-index:-64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60.87pt;margin-top:647.291pt;width:32.668pt;height:14pt;mso-position-horizontal-relative:page;mso-position-vertical-relative:page;z-index:-64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2.678pt;margin-top:647.291pt;width:32.668pt;height:14pt;mso-position-horizontal-relative:page;mso-position-vertical-relative:page;z-index:-64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64.4862pt;margin-top:647.291pt;width:32.668pt;height:14pt;mso-position-horizontal-relative:page;mso-position-vertical-relative:page;z-index:-64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98.19pt;margin-top:616.115pt;width:32.668pt;height:14pt;mso-position-horizontal-relative:page;mso-position-vertical-relative:page;z-index:-64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49.998pt;margin-top:616.115pt;width:32.668pt;height:14pt;mso-position-horizontal-relative:page;mso-position-vertical-relative:page;z-index:-64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01.806pt;margin-top:616.115pt;width:32.668pt;height:14pt;mso-position-horizontal-relative:page;mso-position-vertical-relative:page;z-index:-64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53.614pt;margin-top:616.115pt;width:32.668pt;height:14pt;mso-position-horizontal-relative:page;mso-position-vertical-relative:page;z-index:-64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5.422pt;margin-top:616.115pt;width:32.668pt;height:14pt;mso-position-horizontal-relative:page;mso-position-vertical-relative:page;z-index:-64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57.23pt;margin-top:616.115pt;width:32.668pt;height:14pt;mso-position-horizontal-relative:page;mso-position-vertical-relative:page;z-index:-65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09.038pt;margin-top:616.115pt;width:32.668pt;height:14pt;mso-position-horizontal-relative:page;mso-position-vertical-relative:page;z-index:-65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60.846pt;margin-top:616.115pt;width:32.668pt;height:14pt;mso-position-horizontal-relative:page;mso-position-vertical-relative:page;z-index:-65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2.654pt;margin-top:616.115pt;width:32.668pt;height:14pt;mso-position-horizontal-relative:page;mso-position-vertical-relative:page;z-index:-65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64.4622pt;margin-top:616.115pt;width:32.668pt;height:14pt;mso-position-horizontal-relative:page;mso-position-vertical-relative:page;z-index:-65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98.166pt;margin-top:584.939pt;width:32.668pt;height:14pt;mso-position-horizontal-relative:page;mso-position-vertical-relative:page;z-index:-65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49.974pt;margin-top:584.939pt;width:32.668pt;height:14pt;mso-position-horizontal-relative:page;mso-position-vertical-relative:page;z-index:-65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01.782pt;margin-top:584.939pt;width:32.668pt;height:14pt;mso-position-horizontal-relative:page;mso-position-vertical-relative:page;z-index:-65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53.59pt;margin-top:584.939pt;width:32.668pt;height:14pt;mso-position-horizontal-relative:page;mso-position-vertical-relative:page;z-index:-65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5.398pt;margin-top:584.939pt;width:32.668pt;height:14pt;mso-position-horizontal-relative:page;mso-position-vertical-relative:page;z-index:-65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57.206pt;margin-top:584.939pt;width:32.668pt;height:14pt;mso-position-horizontal-relative:page;mso-position-vertical-relative:page;z-index:-66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09.014pt;margin-top:584.939pt;width:32.668pt;height:14pt;mso-position-horizontal-relative:page;mso-position-vertical-relative:page;z-index:-66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60.822pt;margin-top:584.939pt;width:32.668pt;height:14pt;mso-position-horizontal-relative:page;mso-position-vertical-relative:page;z-index:-66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2.63pt;margin-top:584.939pt;width:32.668pt;height:14pt;mso-position-horizontal-relative:page;mso-position-vertical-relative:page;z-index:-66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64.4382pt;margin-top:584.939pt;width:32.668pt;height:14pt;mso-position-horizontal-relative:page;mso-position-vertical-relative:page;z-index:-66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98.142pt;margin-top:553.763pt;width:32.668pt;height:14pt;mso-position-horizontal-relative:page;mso-position-vertical-relative:page;z-index:-66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49.95pt;margin-top:553.763pt;width:32.668pt;height:14pt;mso-position-horizontal-relative:page;mso-position-vertical-relative:page;z-index:-66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01.758pt;margin-top:553.763pt;width:32.668pt;height:14pt;mso-position-horizontal-relative:page;mso-position-vertical-relative:page;z-index:-66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53.566pt;margin-top:553.763pt;width:32.668pt;height:14pt;mso-position-horizontal-relative:page;mso-position-vertical-relative:page;z-index:-66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5.374pt;margin-top:553.763pt;width:32.668pt;height:14pt;mso-position-horizontal-relative:page;mso-position-vertical-relative:page;z-index:-66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57.182pt;margin-top:553.763pt;width:32.668pt;height:14pt;mso-position-horizontal-relative:page;mso-position-vertical-relative:page;z-index:-67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08.99pt;margin-top:553.763pt;width:32.668pt;height:14pt;mso-position-horizontal-relative:page;mso-position-vertical-relative:page;z-index:-67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60.798pt;margin-top:553.763pt;width:32.668pt;height:14pt;mso-position-horizontal-relative:page;mso-position-vertical-relative:page;z-index:-67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2.606pt;margin-top:553.763pt;width:32.668pt;height:14pt;mso-position-horizontal-relative:page;mso-position-vertical-relative:page;z-index:-67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64.4142pt;margin-top:553.763pt;width:32.668pt;height:14pt;mso-position-horizontal-relative:page;mso-position-vertical-relative:page;z-index:-67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98.118pt;margin-top:522.587pt;width:32.668pt;height:14pt;mso-position-horizontal-relative:page;mso-position-vertical-relative:page;z-index:-67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49.926pt;margin-top:522.587pt;width:32.668pt;height:14pt;mso-position-horizontal-relative:page;mso-position-vertical-relative:page;z-index:-67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01.734pt;margin-top:522.587pt;width:32.668pt;height:14pt;mso-position-horizontal-relative:page;mso-position-vertical-relative:page;z-index:-67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53.542pt;margin-top:522.587pt;width:32.668pt;height:14pt;mso-position-horizontal-relative:page;mso-position-vertical-relative:page;z-index:-67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5.35pt;margin-top:522.587pt;width:32.668pt;height:14pt;mso-position-horizontal-relative:page;mso-position-vertical-relative:page;z-index:-67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57.158pt;margin-top:522.587pt;width:32.668pt;height:14pt;mso-position-horizontal-relative:page;mso-position-vertical-relative:page;z-index:-68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08.966pt;margin-top:522.587pt;width:32.668pt;height:14pt;mso-position-horizontal-relative:page;mso-position-vertical-relative:page;z-index:-68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60.774pt;margin-top:522.587pt;width:32.668pt;height:14pt;mso-position-horizontal-relative:page;mso-position-vertical-relative:page;z-index:-68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2.582pt;margin-top:522.587pt;width:32.668pt;height:14pt;mso-position-horizontal-relative:page;mso-position-vertical-relative:page;z-index:-68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64.3902pt;margin-top:522.587pt;width:32.668pt;height:14pt;mso-position-horizontal-relative:page;mso-position-vertical-relative:page;z-index:-68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98.094pt;margin-top:491.411pt;width:32.668pt;height:14pt;mso-position-horizontal-relative:page;mso-position-vertical-relative:page;z-index:-68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49.902pt;margin-top:491.411pt;width:32.668pt;height:14pt;mso-position-horizontal-relative:page;mso-position-vertical-relative:page;z-index:-68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01.71pt;margin-top:491.411pt;width:32.668pt;height:14pt;mso-position-horizontal-relative:page;mso-position-vertical-relative:page;z-index:-68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53.518pt;margin-top:491.411pt;width:32.668pt;height:14pt;mso-position-horizontal-relative:page;mso-position-vertical-relative:page;z-index:-68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5.326pt;margin-top:491.411pt;width:32.668pt;height:14pt;mso-position-horizontal-relative:page;mso-position-vertical-relative:page;z-index:-68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57.134pt;margin-top:491.411pt;width:32.668pt;height:14pt;mso-position-horizontal-relative:page;mso-position-vertical-relative:page;z-index:-69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08.942pt;margin-top:491.411pt;width:32.668pt;height:14pt;mso-position-horizontal-relative:page;mso-position-vertical-relative:page;z-index:-69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60.75pt;margin-top:491.411pt;width:32.668pt;height:14pt;mso-position-horizontal-relative:page;mso-position-vertical-relative:page;z-index:-69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2.558pt;margin-top:491.411pt;width:32.668pt;height:14pt;mso-position-horizontal-relative:page;mso-position-vertical-relative:page;z-index:-69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64.3662pt;margin-top:491.411pt;width:32.668pt;height:14pt;mso-position-horizontal-relative:page;mso-position-vertical-relative:page;z-index:-69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98.07pt;margin-top:460.235pt;width:32.668pt;height:14pt;mso-position-horizontal-relative:page;mso-position-vertical-relative:page;z-index:-69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49.878pt;margin-top:460.235pt;width:32.668pt;height:14pt;mso-position-horizontal-relative:page;mso-position-vertical-relative:page;z-index:-69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01.686pt;margin-top:460.235pt;width:32.668pt;height:14pt;mso-position-horizontal-relative:page;mso-position-vertical-relative:page;z-index:-69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53.494pt;margin-top:460.235pt;width:32.668pt;height:14pt;mso-position-horizontal-relative:page;mso-position-vertical-relative:page;z-index:-69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5.302pt;margin-top:460.235pt;width:32.668pt;height:14pt;mso-position-horizontal-relative:page;mso-position-vertical-relative:page;z-index:-69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57.11pt;margin-top:460.235pt;width:32.668pt;height:14pt;mso-position-horizontal-relative:page;mso-position-vertical-relative:page;z-index:-70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08.918pt;margin-top:460.235pt;width:32.668pt;height:14pt;mso-position-horizontal-relative:page;mso-position-vertical-relative:page;z-index:-70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60.726pt;margin-top:460.235pt;width:32.668pt;height:14pt;mso-position-horizontal-relative:page;mso-position-vertical-relative:page;z-index:-70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2.534pt;margin-top:460.235pt;width:32.668pt;height:14pt;mso-position-horizontal-relative:page;mso-position-vertical-relative:page;z-index:-70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64.3422pt;margin-top:460.235pt;width:32.668pt;height:14pt;mso-position-horizontal-relative:page;mso-position-vertical-relative:page;z-index:-70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98.046pt;margin-top:429.059pt;width:32.668pt;height:14pt;mso-position-horizontal-relative:page;mso-position-vertical-relative:page;z-index:-70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49.854pt;margin-top:429.059pt;width:32.668pt;height:14pt;mso-position-horizontal-relative:page;mso-position-vertical-relative:page;z-index:-70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01.662pt;margin-top:429.059pt;width:32.668pt;height:14pt;mso-position-horizontal-relative:page;mso-position-vertical-relative:page;z-index:-70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53.47pt;margin-top:429.059pt;width:32.668pt;height:14pt;mso-position-horizontal-relative:page;mso-position-vertical-relative:page;z-index:-70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5.278pt;margin-top:429.059pt;width:32.668pt;height:14pt;mso-position-horizontal-relative:page;mso-position-vertical-relative:page;z-index:-70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57.086pt;margin-top:429.059pt;width:32.668pt;height:14pt;mso-position-horizontal-relative:page;mso-position-vertical-relative:page;z-index:-71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08.894pt;margin-top:429.059pt;width:32.668pt;height:14pt;mso-position-horizontal-relative:page;mso-position-vertical-relative:page;z-index:-71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60.702pt;margin-top:429.059pt;width:32.668pt;height:14pt;mso-position-horizontal-relative:page;mso-position-vertical-relative:page;z-index:-71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2.51pt;margin-top:429.059pt;width:32.668pt;height:14pt;mso-position-horizontal-relative:page;mso-position-vertical-relative:page;z-index:-71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64.3182pt;margin-top:429.059pt;width:32.668pt;height:14pt;mso-position-horizontal-relative:page;mso-position-vertical-relative:page;z-index:-71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98.022pt;margin-top:397.883pt;width:32.668pt;height:14pt;mso-position-horizontal-relative:page;mso-position-vertical-relative:page;z-index:-71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49.83pt;margin-top:397.883pt;width:32.668pt;height:14pt;mso-position-horizontal-relative:page;mso-position-vertical-relative:page;z-index:-71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01.638pt;margin-top:397.883pt;width:32.668pt;height:14pt;mso-position-horizontal-relative:page;mso-position-vertical-relative:page;z-index:-71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53.446pt;margin-top:397.883pt;width:32.668pt;height:14pt;mso-position-horizontal-relative:page;mso-position-vertical-relative:page;z-index:-71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5.254pt;margin-top:397.883pt;width:32.668pt;height:14pt;mso-position-horizontal-relative:page;mso-position-vertical-relative:page;z-index:-71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57.062pt;margin-top:397.883pt;width:32.668pt;height:14pt;mso-position-horizontal-relative:page;mso-position-vertical-relative:page;z-index:-72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08.87pt;margin-top:397.883pt;width:32.668pt;height:14pt;mso-position-horizontal-relative:page;mso-position-vertical-relative:page;z-index:-72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60.678pt;margin-top:397.883pt;width:32.668pt;height:14pt;mso-position-horizontal-relative:page;mso-position-vertical-relative:page;z-index:-72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2.486pt;margin-top:397.883pt;width:32.668pt;height:14pt;mso-position-horizontal-relative:page;mso-position-vertical-relative:page;z-index:-72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64.2942pt;margin-top:397.883pt;width:32.668pt;height:14pt;mso-position-horizontal-relative:page;mso-position-vertical-relative:page;z-index:-72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97.998pt;margin-top:366.707pt;width:32.668pt;height:14pt;mso-position-horizontal-relative:page;mso-position-vertical-relative:page;z-index:-72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49.806pt;margin-top:366.707pt;width:32.668pt;height:14pt;mso-position-horizontal-relative:page;mso-position-vertical-relative:page;z-index:-72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01.614pt;margin-top:366.707pt;width:32.668pt;height:14pt;mso-position-horizontal-relative:page;mso-position-vertical-relative:page;z-index:-72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53.422pt;margin-top:366.707pt;width:32.668pt;height:14pt;mso-position-horizontal-relative:page;mso-position-vertical-relative:page;z-index:-72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5.23pt;margin-top:366.707pt;width:32.668pt;height:14pt;mso-position-horizontal-relative:page;mso-position-vertical-relative:page;z-index:-72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57.038pt;margin-top:366.707pt;width:32.668pt;height:14pt;mso-position-horizontal-relative:page;mso-position-vertical-relative:page;z-index:-73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08.846pt;margin-top:366.707pt;width:32.668pt;height:14pt;mso-position-horizontal-relative:page;mso-position-vertical-relative:page;z-index:-73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60.654pt;margin-top:366.707pt;width:32.668pt;height:14pt;mso-position-horizontal-relative:page;mso-position-vertical-relative:page;z-index:-73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2.462pt;margin-top:366.707pt;width:32.668pt;height:14pt;mso-position-horizontal-relative:page;mso-position-vertical-relative:page;z-index:-73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64.2702pt;margin-top:366.707pt;width:32.668pt;height:14pt;mso-position-horizontal-relative:page;mso-position-vertical-relative:page;z-index:-73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97.974pt;margin-top:335.531pt;width:32.668pt;height:14pt;mso-position-horizontal-relative:page;mso-position-vertical-relative:page;z-index:-73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49.782pt;margin-top:335.531pt;width:32.668pt;height:14pt;mso-position-horizontal-relative:page;mso-position-vertical-relative:page;z-index:-73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01.59pt;margin-top:335.531pt;width:32.668pt;height:14pt;mso-position-horizontal-relative:page;mso-position-vertical-relative:page;z-index:-73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53.398pt;margin-top:335.531pt;width:32.668pt;height:14pt;mso-position-horizontal-relative:page;mso-position-vertical-relative:page;z-index:-73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5.206pt;margin-top:335.531pt;width:32.668pt;height:14pt;mso-position-horizontal-relative:page;mso-position-vertical-relative:page;z-index:-73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57.014pt;margin-top:335.531pt;width:32.668pt;height:14pt;mso-position-horizontal-relative:page;mso-position-vertical-relative:page;z-index:-74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08.822pt;margin-top:335.531pt;width:32.668pt;height:14pt;mso-position-horizontal-relative:page;mso-position-vertical-relative:page;z-index:-74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60.63pt;margin-top:335.531pt;width:32.668pt;height:14pt;mso-position-horizontal-relative:page;mso-position-vertical-relative:page;z-index:-74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2.438pt;margin-top:335.531pt;width:32.668pt;height:14pt;mso-position-horizontal-relative:page;mso-position-vertical-relative:page;z-index:-74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64.2462pt;margin-top:335.531pt;width:32.668pt;height:14pt;mso-position-horizontal-relative:page;mso-position-vertical-relative:page;z-index:-74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97.95pt;margin-top:304.355pt;width:32.668pt;height:14pt;mso-position-horizontal-relative:page;mso-position-vertical-relative:page;z-index:-74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49.758pt;margin-top:304.355pt;width:32.668pt;height:14pt;mso-position-horizontal-relative:page;mso-position-vertical-relative:page;z-index:-74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01.566pt;margin-top:304.355pt;width:32.668pt;height:14pt;mso-position-horizontal-relative:page;mso-position-vertical-relative:page;z-index:-74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53.374pt;margin-top:304.355pt;width:32.668pt;height:14pt;mso-position-horizontal-relative:page;mso-position-vertical-relative:page;z-index:-74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5.182pt;margin-top:304.355pt;width:32.668pt;height:14pt;mso-position-horizontal-relative:page;mso-position-vertical-relative:page;z-index:-74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56.99pt;margin-top:304.355pt;width:32.668pt;height:14pt;mso-position-horizontal-relative:page;mso-position-vertical-relative:page;z-index:-75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08.798pt;margin-top:304.355pt;width:32.668pt;height:14pt;mso-position-horizontal-relative:page;mso-position-vertical-relative:page;z-index:-75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60.606pt;margin-top:304.355pt;width:32.668pt;height:14pt;mso-position-horizontal-relative:page;mso-position-vertical-relative:page;z-index:-75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2.414pt;margin-top:304.355pt;width:32.668pt;height:14pt;mso-position-horizontal-relative:page;mso-position-vertical-relative:page;z-index:-75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64.2222pt;margin-top:304.355pt;width:32.668pt;height:14pt;mso-position-horizontal-relative:page;mso-position-vertical-relative:page;z-index:-75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97.926pt;margin-top:273.179pt;width:32.668pt;height:14pt;mso-position-horizontal-relative:page;mso-position-vertical-relative:page;z-index:-75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49.734pt;margin-top:273.179pt;width:32.668pt;height:14pt;mso-position-horizontal-relative:page;mso-position-vertical-relative:page;z-index:-75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01.542pt;margin-top:273.179pt;width:32.668pt;height:14pt;mso-position-horizontal-relative:page;mso-position-vertical-relative:page;z-index:-75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53.35pt;margin-top:273.179pt;width:32.668pt;height:14pt;mso-position-horizontal-relative:page;mso-position-vertical-relative:page;z-index:-75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5.158pt;margin-top:273.179pt;width:32.668pt;height:14pt;mso-position-horizontal-relative:page;mso-position-vertical-relative:page;z-index:-75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56.966pt;margin-top:273.179pt;width:32.668pt;height:14pt;mso-position-horizontal-relative:page;mso-position-vertical-relative:page;z-index:-76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08.774pt;margin-top:273.179pt;width:32.668pt;height:14pt;mso-position-horizontal-relative:page;mso-position-vertical-relative:page;z-index:-76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60.582pt;margin-top:273.179pt;width:32.668pt;height:14pt;mso-position-horizontal-relative:page;mso-position-vertical-relative:page;z-index:-76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2.39pt;margin-top:273.179pt;width:32.668pt;height:14pt;mso-position-horizontal-relative:page;mso-position-vertical-relative:page;z-index:-76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64.1982pt;margin-top:273.179pt;width:32.668pt;height:14pt;mso-position-horizontal-relative:page;mso-position-vertical-relative:page;z-index:-76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97.902pt;margin-top:242.003pt;width:32.668pt;height:14pt;mso-position-horizontal-relative:page;mso-position-vertical-relative:page;z-index:-76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49.71pt;margin-top:242.003pt;width:32.668pt;height:14pt;mso-position-horizontal-relative:page;mso-position-vertical-relative:page;z-index:-76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01.518pt;margin-top:242.003pt;width:32.668pt;height:14pt;mso-position-horizontal-relative:page;mso-position-vertical-relative:page;z-index:-76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53.326pt;margin-top:242.003pt;width:32.668pt;height:14pt;mso-position-horizontal-relative:page;mso-position-vertical-relative:page;z-index:-76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5.134pt;margin-top:242.003pt;width:32.668pt;height:14pt;mso-position-horizontal-relative:page;mso-position-vertical-relative:page;z-index:-76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56.942pt;margin-top:242.003pt;width:32.668pt;height:14pt;mso-position-horizontal-relative:page;mso-position-vertical-relative:page;z-index:-77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08.75pt;margin-top:242.003pt;width:32.668pt;height:14pt;mso-position-horizontal-relative:page;mso-position-vertical-relative:page;z-index:-77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60.558pt;margin-top:242.003pt;width:32.668pt;height:14pt;mso-position-horizontal-relative:page;mso-position-vertical-relative:page;z-index:-77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2.366pt;margin-top:242.003pt;width:32.668pt;height:14pt;mso-position-horizontal-relative:page;mso-position-vertical-relative:page;z-index:-77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64.1742pt;margin-top:242.003pt;width:32.668pt;height:14pt;mso-position-horizontal-relative:page;mso-position-vertical-relative:page;z-index:-77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97.878pt;margin-top:210.827pt;width:32.668pt;height:14pt;mso-position-horizontal-relative:page;mso-position-vertical-relative:page;z-index:-77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49.686pt;margin-top:210.827pt;width:32.668pt;height:14pt;mso-position-horizontal-relative:page;mso-position-vertical-relative:page;z-index:-77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01.494pt;margin-top:210.827pt;width:32.668pt;height:14pt;mso-position-horizontal-relative:page;mso-position-vertical-relative:page;z-index:-77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53.302pt;margin-top:210.827pt;width:32.668pt;height:14pt;mso-position-horizontal-relative:page;mso-position-vertical-relative:page;z-index:-77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5.11pt;margin-top:210.827pt;width:32.668pt;height:14pt;mso-position-horizontal-relative:page;mso-position-vertical-relative:page;z-index:-77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56.918pt;margin-top:210.827pt;width:32.668pt;height:14pt;mso-position-horizontal-relative:page;mso-position-vertical-relative:page;z-index:-78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08.726pt;margin-top:210.827pt;width:32.668pt;height:14pt;mso-position-horizontal-relative:page;mso-position-vertical-relative:page;z-index:-78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60.534pt;margin-top:210.827pt;width:32.668pt;height:14pt;mso-position-horizontal-relative:page;mso-position-vertical-relative:page;z-index:-78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2.342pt;margin-top:210.827pt;width:32.668pt;height:14pt;mso-position-horizontal-relative:page;mso-position-vertical-relative:page;z-index:-78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64.1502pt;margin-top:210.827pt;width:32.668pt;height:14pt;mso-position-horizontal-relative:page;mso-position-vertical-relative:page;z-index:-78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97.854pt;margin-top:179.651pt;width:32.668pt;height:14pt;mso-position-horizontal-relative:page;mso-position-vertical-relative:page;z-index:-78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49.662pt;margin-top:179.651pt;width:32.668pt;height:14pt;mso-position-horizontal-relative:page;mso-position-vertical-relative:page;z-index:-78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01.47pt;margin-top:179.651pt;width:32.668pt;height:14pt;mso-position-horizontal-relative:page;mso-position-vertical-relative:page;z-index:-78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53.278pt;margin-top:179.651pt;width:32.668pt;height:14pt;mso-position-horizontal-relative:page;mso-position-vertical-relative:page;z-index:-78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5.086pt;margin-top:179.651pt;width:32.668pt;height:14pt;mso-position-horizontal-relative:page;mso-position-vertical-relative:page;z-index:-78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56.894pt;margin-top:179.651pt;width:32.668pt;height:14pt;mso-position-horizontal-relative:page;mso-position-vertical-relative:page;z-index:-79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08.702pt;margin-top:179.651pt;width:32.668pt;height:14pt;mso-position-horizontal-relative:page;mso-position-vertical-relative:page;z-index:-79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60.51pt;margin-top:179.651pt;width:32.668pt;height:14pt;mso-position-horizontal-relative:page;mso-position-vertical-relative:page;z-index:-79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2.318pt;margin-top:179.651pt;width:32.668pt;height:14pt;mso-position-horizontal-relative:page;mso-position-vertical-relative:page;z-index:-79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64.1262pt;margin-top:179.651pt;width:32.668pt;height:14pt;mso-position-horizontal-relative:page;mso-position-vertical-relative:page;z-index:-79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97.83pt;margin-top:148.475pt;width:32.668pt;height:14pt;mso-position-horizontal-relative:page;mso-position-vertical-relative:page;z-index:-79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49.638pt;margin-top:148.475pt;width:32.668pt;height:14pt;mso-position-horizontal-relative:page;mso-position-vertical-relative:page;z-index:-79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01.446pt;margin-top:148.475pt;width:32.668pt;height:14pt;mso-position-horizontal-relative:page;mso-position-vertical-relative:page;z-index:-79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53.254pt;margin-top:148.475pt;width:32.668pt;height:14pt;mso-position-horizontal-relative:page;mso-position-vertical-relative:page;z-index:-79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5.062pt;margin-top:148.475pt;width:32.668pt;height:14pt;mso-position-horizontal-relative:page;mso-position-vertical-relative:page;z-index:-79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56.87pt;margin-top:148.475pt;width:32.668pt;height:14pt;mso-position-horizontal-relative:page;mso-position-vertical-relative:page;z-index:-80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08.678pt;margin-top:148.475pt;width:32.668pt;height:14pt;mso-position-horizontal-relative:page;mso-position-vertical-relative:page;z-index:-80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60.486pt;margin-top:148.475pt;width:32.668pt;height:14pt;mso-position-horizontal-relative:page;mso-position-vertical-relative:page;z-index:-80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2.294pt;margin-top:148.475pt;width:32.668pt;height:14pt;mso-position-horizontal-relative:page;mso-position-vertical-relative:page;z-index:-80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64.1022pt;margin-top:148.475pt;width:32.668pt;height:14pt;mso-position-horizontal-relative:page;mso-position-vertical-relative:page;z-index:-80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97.806pt;margin-top:117.299pt;width:32.668pt;height:14pt;mso-position-horizontal-relative:page;mso-position-vertical-relative:page;z-index:-80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49.614pt;margin-top:117.299pt;width:32.668pt;height:14pt;mso-position-horizontal-relative:page;mso-position-vertical-relative:page;z-index:-80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01.422pt;margin-top:117.299pt;width:32.668pt;height:14pt;mso-position-horizontal-relative:page;mso-position-vertical-relative:page;z-index:-80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53.23pt;margin-top:117.299pt;width:32.668pt;height:14pt;mso-position-horizontal-relative:page;mso-position-vertical-relative:page;z-index:-80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5.038pt;margin-top:117.299pt;width:32.668pt;height:14pt;mso-position-horizontal-relative:page;mso-position-vertical-relative:page;z-index:-80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56.846pt;margin-top:117.299pt;width:32.668pt;height:14pt;mso-position-horizontal-relative:page;mso-position-vertical-relative:page;z-index:-81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08.654pt;margin-top:117.299pt;width:32.668pt;height:14pt;mso-position-horizontal-relative:page;mso-position-vertical-relative:page;z-index:-81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60.462pt;margin-top:117.299pt;width:32.668pt;height:14pt;mso-position-horizontal-relative:page;mso-position-vertical-relative:page;z-index:-81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2.27pt;margin-top:117.299pt;width:32.668pt;height:14pt;mso-position-horizontal-relative:page;mso-position-vertical-relative:page;z-index:-81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64.0782pt;margin-top:117.299pt;width:32.668pt;height:14pt;mso-position-horizontal-relative:page;mso-position-vertical-relative:page;z-index:-81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60.9447pt;margin-top:113.386pt;width:39.685pt;height:22.677pt;mso-position-horizontal-relative:page;mso-position-vertical-relative:page;z-index:-815" coordorigin="1219,2268" coordsize="794,454">
            <v:shape style="position:absolute;left:1219;top:2268;width:794;height:454" coordorigin="1219,2268" coordsize="794,454" path="m1928,2721l1304,2721,1281,2718,1244,2696,1222,2659,1219,2636,1219,2353,1230,2310,1261,2279,1304,2268,1304,2268,1928,2268,1970,2279,2001,2310,2013,2352,2013,2353,2013,2636,2001,2679,1971,2710,1928,2721,1928,272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09.134pt;margin-top:113.386pt;width:39.685pt;height:22.677pt;mso-position-horizontal-relative:page;mso-position-vertical-relative:page;z-index:-816" coordorigin="2183,2268" coordsize="794,454">
            <v:shape style="position:absolute;left:2183;top:2268;width:794;height:454" coordorigin="2183,2268" coordsize="794,454" path="m2891,2721l2268,2721,2245,2718,2208,2696,2186,2659,2183,2636,2183,2353,2194,2310,2225,2279,2267,2268,2268,2268,2891,2268,2934,2279,2965,2310,2976,2352,2976,2353,2976,2636,2965,2679,2934,2710,2892,2721,2891,272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57.323pt;margin-top:113.386pt;width:39.685pt;height:22.677pt;mso-position-horizontal-relative:page;mso-position-vertical-relative:page;z-index:-817" coordorigin="3146,2268" coordsize="794,454">
            <v:shape style="position:absolute;left:3146;top:2268;width:794;height:454" coordorigin="3146,2268" coordsize="794,454" path="m3855,2721l3231,2721,3209,2718,3172,2696,3150,2659,3146,2636,3146,2353,3158,2310,3188,2279,3231,2268,3231,2268,3855,2268,3898,2279,3928,2310,3940,2352,3940,2353,3940,2636,3929,2679,3898,2710,3855,2721,3855,272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05.512pt;margin-top:113.386pt;width:39.685pt;height:22.677pt;mso-position-horizontal-relative:page;mso-position-vertical-relative:page;z-index:-818" coordorigin="4110,2268" coordsize="794,454">
            <v:shape style="position:absolute;left:4110;top:2268;width:794;height:454" coordorigin="4110,2268" coordsize="794,454" path="m4819,2721l4195,2721,4173,2718,4135,2696,4113,2659,4110,2636,4110,2353,4122,2310,4152,2279,4195,2268,4195,2268,4819,2268,4862,2279,4892,2310,4904,2352,4904,2353,4904,2636,4892,2679,4862,2710,4819,2721,4819,272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53.701pt;margin-top:113.386pt;width:39.685pt;height:22.677pt;mso-position-horizontal-relative:page;mso-position-vertical-relative:page;z-index:-819" coordorigin="5074,2268" coordsize="794,454">
            <v:shape style="position:absolute;left:5074;top:2268;width:794;height:454" coordorigin="5074,2268" coordsize="794,454" path="m5783,2721l5159,2721,5137,2718,5099,2696,5077,2659,5074,2636,5074,2353,5086,2310,5116,2279,5159,2268,5159,2268,5783,2268,5825,2279,5856,2310,5868,2352,5868,2353,5868,2636,5856,2679,5826,2710,5783,2721,5783,272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89pt;margin-top:113.386pt;width:39.685pt;height:22.677pt;mso-position-horizontal-relative:page;mso-position-vertical-relative:page;z-index:-820" coordorigin="6038,2268" coordsize="794,454">
            <v:shape style="position:absolute;left:6038;top:2268;width:794;height:454" coordorigin="6038,2268" coordsize="794,454" path="m6746,2721l6123,2721,6100,2718,6063,2696,6041,2659,6038,2636,6038,2353,6049,2310,6080,2279,6123,2268,6123,2268,6746,2268,6789,2279,6820,2310,6831,2352,6831,2353,6831,2636,6820,2679,6789,2710,6747,2721,6746,272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50.079pt;margin-top:113.386pt;width:39.685pt;height:22.677pt;mso-position-horizontal-relative:page;mso-position-vertical-relative:page;z-index:-821" coordorigin="7002,2268" coordsize="794,454">
            <v:shape style="position:absolute;left:7002;top:2268;width:794;height:454" coordorigin="7002,2268" coordsize="794,454" path="m7710,2721l7087,2721,7064,2718,7027,2696,7005,2659,7002,2636,7002,2353,7013,2310,7044,2279,7086,2268,7087,2268,7710,2268,7753,2279,7784,2310,7795,2352,7795,2353,7795,2636,7784,2679,7753,2710,7711,2721,7710,272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98.267pt;margin-top:113.386pt;width:39.685pt;height:22.677pt;mso-position-horizontal-relative:page;mso-position-vertical-relative:page;z-index:-822" coordorigin="7965,2268" coordsize="794,454">
            <v:shape style="position:absolute;left:7965;top:2268;width:794;height:454" coordorigin="7965,2268" coordsize="794,454" path="m8674,2721l8050,2721,8028,2718,7990,2696,7968,2659,7965,2636,7965,2353,7977,2310,8007,2279,8050,2268,8050,2268,8674,2268,8717,2279,8747,2310,8759,2352,8759,2353,8759,2636,8747,2679,8717,2710,8674,2721,8674,272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46.457pt;margin-top:113.386pt;width:39.685pt;height:22.677pt;mso-position-horizontal-relative:page;mso-position-vertical-relative:page;z-index:-823" coordorigin="8929,2268" coordsize="794,454">
            <v:shape style="position:absolute;left:8929;top:2268;width:794;height:454" coordorigin="8929,2268" coordsize="794,454" path="m9638,2721l9014,2721,8992,2718,8954,2696,8932,2659,8929,2636,8929,2353,8941,2310,8971,2279,9014,2268,9014,2268,9638,2268,9681,2279,9711,2310,9723,2352,9723,2353,9723,2636,9711,2679,9681,2710,9638,2721,9638,272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94.645pt;margin-top:113.386pt;width:39.685pt;height:22.677pt;mso-position-horizontal-relative:page;mso-position-vertical-relative:page;z-index:-824" coordorigin="9893,2268" coordsize="794,454">
            <v:shape style="position:absolute;left:9893;top:2268;width:794;height:454" coordorigin="9893,2268" coordsize="794,454" path="m10602,2721l9978,2721,9955,2718,9918,2696,9896,2659,9893,2636,9893,2353,9905,2310,9935,2279,9978,2268,9978,2268,10602,2268,10644,2279,10675,2310,10687,2352,10687,2353,10687,2636,10675,2679,10645,2710,10602,2721,10602,272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60.9447pt;margin-top:144.567pt;width:39.685pt;height:22.677pt;mso-position-horizontal-relative:page;mso-position-vertical-relative:page;z-index:-825" coordorigin="1219,2891" coordsize="794,454">
            <v:shape style="position:absolute;left:1219;top:2891;width:794;height:454" coordorigin="1219,2891" coordsize="794,454" path="m1928,3345l1304,3345,1281,3342,1244,3320,1222,3283,1219,3260,1219,2976,1230,2934,1261,2903,1304,2891,1304,2891,1928,2891,1970,2903,2001,2933,2013,2976,2013,2976,2013,3260,2001,3303,1971,3333,1928,3345,1928,334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09.134pt;margin-top:144.567pt;width:39.685pt;height:22.677pt;mso-position-horizontal-relative:page;mso-position-vertical-relative:page;z-index:-826" coordorigin="2183,2891" coordsize="794,454">
            <v:shape style="position:absolute;left:2183;top:2891;width:794;height:454" coordorigin="2183,2891" coordsize="794,454" path="m2891,3345l2268,3345,2245,3342,2208,3320,2186,3283,2183,3260,2183,2976,2194,2934,2225,2903,2267,2891,2268,2891,2891,2891,2934,2903,2965,2933,2976,2976,2976,2976,2976,3260,2965,3303,2934,3333,2892,3345,2891,334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57.323pt;margin-top:144.567pt;width:39.685pt;height:22.677pt;mso-position-horizontal-relative:page;mso-position-vertical-relative:page;z-index:-827" coordorigin="3146,2891" coordsize="794,454">
            <v:shape style="position:absolute;left:3146;top:2891;width:794;height:454" coordorigin="3146,2891" coordsize="794,454" path="m3855,3345l3231,3345,3209,3342,3172,3320,3150,3283,3146,3260,3146,2976,3158,2934,3188,2903,3231,2891,3231,2891,3855,2891,3898,2903,3928,2933,3940,2976,3940,2976,3940,3260,3929,3303,3898,3333,3855,3345,3855,334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05.512pt;margin-top:144.567pt;width:39.685pt;height:22.677pt;mso-position-horizontal-relative:page;mso-position-vertical-relative:page;z-index:-828" coordorigin="4110,2891" coordsize="794,454">
            <v:shape style="position:absolute;left:4110;top:2891;width:794;height:454" coordorigin="4110,2891" coordsize="794,454" path="m4819,3345l4195,3345,4173,3342,4135,3320,4113,3283,4110,3260,4110,2976,4122,2934,4152,2903,4195,2891,4195,2891,4819,2891,4862,2903,4892,2933,4904,2976,4904,2976,4904,3260,4892,3303,4862,3333,4819,3345,4819,334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53.701pt;margin-top:144.567pt;width:39.685pt;height:22.677pt;mso-position-horizontal-relative:page;mso-position-vertical-relative:page;z-index:-829" coordorigin="5074,2891" coordsize="794,454">
            <v:shape style="position:absolute;left:5074;top:2891;width:794;height:454" coordorigin="5074,2891" coordsize="794,454" path="m5783,3345l5159,3345,5137,3342,5099,3320,5077,3283,5074,3260,5074,2976,5086,2934,5116,2903,5159,2891,5159,2891,5783,2891,5825,2903,5856,2933,5868,2976,5868,2976,5868,3260,5856,3303,5826,3333,5783,3345,5783,334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89pt;margin-top:144.567pt;width:39.685pt;height:22.677pt;mso-position-horizontal-relative:page;mso-position-vertical-relative:page;z-index:-830" coordorigin="6038,2891" coordsize="794,454">
            <v:shape style="position:absolute;left:6038;top:2891;width:794;height:454" coordorigin="6038,2891" coordsize="794,454" path="m6746,3345l6123,3345,6100,3342,6063,3320,6041,3283,6038,3260,6038,2976,6049,2934,6080,2903,6123,2891,6123,2891,6746,2891,6789,2903,6820,2933,6831,2976,6831,2976,6831,3260,6820,3303,6789,3333,6747,3345,6746,334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50.079pt;margin-top:144.567pt;width:39.685pt;height:22.677pt;mso-position-horizontal-relative:page;mso-position-vertical-relative:page;z-index:-831" coordorigin="7002,2891" coordsize="794,454">
            <v:shape style="position:absolute;left:7002;top:2891;width:794;height:454" coordorigin="7002,2891" coordsize="794,454" path="m7710,3345l7087,3345,7064,3342,7027,3320,7005,3283,7002,3260,7002,2976,7013,2934,7044,2903,7086,2891,7087,2891,7710,2891,7753,2903,7784,2933,7795,2976,7795,2976,7795,3260,7784,3303,7753,3333,7711,3345,7710,334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98.267pt;margin-top:144.567pt;width:39.685pt;height:22.677pt;mso-position-horizontal-relative:page;mso-position-vertical-relative:page;z-index:-832" coordorigin="7965,2891" coordsize="794,454">
            <v:shape style="position:absolute;left:7965;top:2891;width:794;height:454" coordorigin="7965,2891" coordsize="794,454" path="m8674,3345l8050,3345,8028,3342,7990,3320,7968,3283,7965,3260,7965,2976,7977,2934,8007,2903,8050,2891,8050,2891,8674,2891,8717,2903,8747,2933,8759,2976,8759,2976,8759,3260,8747,3303,8717,3333,8674,3345,8674,334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46.457pt;margin-top:144.567pt;width:39.685pt;height:22.677pt;mso-position-horizontal-relative:page;mso-position-vertical-relative:page;z-index:-833" coordorigin="8929,2891" coordsize="794,454">
            <v:shape style="position:absolute;left:8929;top:2891;width:794;height:454" coordorigin="8929,2891" coordsize="794,454" path="m9638,3345l9014,3345,8992,3342,8954,3320,8932,3283,8929,3260,8929,2976,8941,2934,8971,2903,9014,2891,9014,2891,9638,2891,9681,2903,9711,2933,9723,2976,9723,2976,9723,3260,9711,3303,9681,3333,9638,3345,9638,334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94.645pt;margin-top:144.567pt;width:39.685pt;height:22.677pt;mso-position-horizontal-relative:page;mso-position-vertical-relative:page;z-index:-834" coordorigin="9893,2891" coordsize="794,454">
            <v:shape style="position:absolute;left:9893;top:2891;width:794;height:454" coordorigin="9893,2891" coordsize="794,454" path="m10602,3345l9978,3345,9955,3342,9918,3320,9896,3283,9893,3260,9893,2976,9905,2934,9935,2903,9978,2891,9978,2891,10602,2891,10644,2903,10675,2933,10687,2976,10687,2976,10687,3260,10675,3303,10645,3333,10602,3345,10602,334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60.9447pt;margin-top:175.748pt;width:39.685pt;height:22.677pt;mso-position-horizontal-relative:page;mso-position-vertical-relative:page;z-index:-835" coordorigin="1219,3515" coordsize="794,454">
            <v:shape style="position:absolute;left:1219;top:3515;width:794;height:454" coordorigin="1219,3515" coordsize="794,454" path="m1928,3969l1304,3969,1281,3965,1244,3944,1222,3906,1219,3883,1219,3600,1230,3557,1261,3527,1304,3515,1304,3515,1928,3515,1970,3527,2001,3557,2013,3600,2013,3600,2013,3883,2001,3926,1971,3957,1928,3969,1928,396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09.134pt;margin-top:175.748pt;width:39.685pt;height:22.677pt;mso-position-horizontal-relative:page;mso-position-vertical-relative:page;z-index:-836" coordorigin="2183,3515" coordsize="794,454">
            <v:shape style="position:absolute;left:2183;top:3515;width:794;height:454" coordorigin="2183,3515" coordsize="794,454" path="m2891,3969l2268,3969,2245,3965,2208,3944,2186,3906,2183,3883,2183,3600,2194,3557,2225,3527,2267,3515,2268,3515,2891,3515,2934,3527,2965,3557,2976,3600,2976,3600,2976,3883,2965,3926,2934,3957,2892,3969,2891,396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57.323pt;margin-top:175.748pt;width:39.685pt;height:22.677pt;mso-position-horizontal-relative:page;mso-position-vertical-relative:page;z-index:-837" coordorigin="3146,3515" coordsize="794,454">
            <v:shape style="position:absolute;left:3146;top:3515;width:794;height:454" coordorigin="3146,3515" coordsize="794,454" path="m3855,3969l3231,3969,3209,3965,3172,3944,3150,3906,3146,3883,3146,3600,3158,3557,3188,3527,3231,3515,3231,3515,3855,3515,3898,3527,3928,3557,3940,3600,3940,3600,3940,3883,3929,3926,3898,3957,3855,3969,3855,396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05.512pt;margin-top:175.748pt;width:39.685pt;height:22.677pt;mso-position-horizontal-relative:page;mso-position-vertical-relative:page;z-index:-838" coordorigin="4110,3515" coordsize="794,454">
            <v:shape style="position:absolute;left:4110;top:3515;width:794;height:454" coordorigin="4110,3515" coordsize="794,454" path="m4819,3969l4195,3969,4173,3965,4135,3944,4113,3906,4110,3883,4110,3600,4122,3557,4152,3527,4195,3515,4195,3515,4819,3515,4862,3527,4892,3557,4904,3600,4904,3600,4904,3883,4892,3926,4862,3957,4819,3969,4819,396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53.701pt;margin-top:175.748pt;width:39.685pt;height:22.677pt;mso-position-horizontal-relative:page;mso-position-vertical-relative:page;z-index:-839" coordorigin="5074,3515" coordsize="794,454">
            <v:shape style="position:absolute;left:5074;top:3515;width:794;height:454" coordorigin="5074,3515" coordsize="794,454" path="m5783,3969l5159,3969,5137,3965,5099,3944,5077,3906,5074,3883,5074,3600,5086,3557,5116,3527,5159,3515,5159,3515,5783,3515,5825,3527,5856,3557,5868,3600,5868,3600,5868,3883,5856,3926,5826,3957,5783,3969,5783,396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89pt;margin-top:175.748pt;width:39.685pt;height:22.677pt;mso-position-horizontal-relative:page;mso-position-vertical-relative:page;z-index:-840" coordorigin="6038,3515" coordsize="794,454">
            <v:shape style="position:absolute;left:6038;top:3515;width:794;height:454" coordorigin="6038,3515" coordsize="794,454" path="m6746,3969l6123,3969,6100,3965,6063,3944,6041,3906,6038,3883,6038,3600,6049,3557,6080,3527,6123,3515,6123,3515,6746,3515,6789,3527,6820,3557,6831,3600,6831,3600,6831,3883,6820,3926,6789,3957,6747,3969,6746,396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50.079pt;margin-top:175.748pt;width:39.685pt;height:22.677pt;mso-position-horizontal-relative:page;mso-position-vertical-relative:page;z-index:-841" coordorigin="7002,3515" coordsize="794,454">
            <v:shape style="position:absolute;left:7002;top:3515;width:794;height:454" coordorigin="7002,3515" coordsize="794,454" path="m7710,3969l7087,3969,7064,3965,7027,3944,7005,3906,7002,3883,7002,3600,7013,3557,7044,3527,7086,3515,7087,3515,7710,3515,7753,3527,7784,3557,7795,3600,7795,3600,7795,3883,7784,3926,7753,3957,7711,3969,7710,396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98.267pt;margin-top:175.748pt;width:39.685pt;height:22.677pt;mso-position-horizontal-relative:page;mso-position-vertical-relative:page;z-index:-842" coordorigin="7965,3515" coordsize="794,454">
            <v:shape style="position:absolute;left:7965;top:3515;width:794;height:454" coordorigin="7965,3515" coordsize="794,454" path="m8674,3969l8050,3969,8028,3965,7990,3944,7968,3906,7965,3883,7965,3600,7977,3557,8007,3527,8050,3515,8050,3515,8674,3515,8717,3527,8747,3557,8759,3600,8759,3600,8759,3883,8747,3926,8717,3957,8674,3969,8674,396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46.457pt;margin-top:175.748pt;width:39.685pt;height:22.677pt;mso-position-horizontal-relative:page;mso-position-vertical-relative:page;z-index:-843" coordorigin="8929,3515" coordsize="794,454">
            <v:shape style="position:absolute;left:8929;top:3515;width:794;height:454" coordorigin="8929,3515" coordsize="794,454" path="m9638,3969l9014,3969,8992,3965,8954,3944,8932,3906,8929,3883,8929,3600,8941,3557,8971,3527,9014,3515,9014,3515,9638,3515,9681,3527,9711,3557,9723,3600,9723,3600,9723,3883,9711,3926,9681,3957,9638,3969,9638,396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94.645pt;margin-top:175.748pt;width:39.685pt;height:22.677pt;mso-position-horizontal-relative:page;mso-position-vertical-relative:page;z-index:-844" coordorigin="9893,3515" coordsize="794,454">
            <v:shape style="position:absolute;left:9893;top:3515;width:794;height:454" coordorigin="9893,3515" coordsize="794,454" path="m10602,3969l9978,3969,9955,3965,9918,3944,9896,3906,9893,3883,9893,3600,9905,3557,9935,3527,9978,3515,9978,3515,10602,3515,10644,3527,10675,3557,10687,3600,10687,3600,10687,3883,10675,3926,10645,3957,10602,3969,10602,396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60.9447pt;margin-top:206.929pt;width:39.685pt;height:22.677pt;mso-position-horizontal-relative:page;mso-position-vertical-relative:page;z-index:-845" coordorigin="1219,4139" coordsize="794,454">
            <v:shape style="position:absolute;left:1219;top:4139;width:794;height:454" coordorigin="1219,4139" coordsize="794,454" path="m1928,4592l1304,4592,1281,4589,1244,4567,1222,4530,1219,4507,1219,4224,1230,4181,1261,4150,1304,4139,1304,4139,1928,4139,1970,4150,2001,4181,2013,4223,2013,4224,2013,4507,2001,4550,1971,4580,1928,4592,1928,459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09.134pt;margin-top:206.929pt;width:39.685pt;height:22.677pt;mso-position-horizontal-relative:page;mso-position-vertical-relative:page;z-index:-846" coordorigin="2183,4139" coordsize="794,454">
            <v:shape style="position:absolute;left:2183;top:4139;width:794;height:454" coordorigin="2183,4139" coordsize="794,454" path="m2891,4592l2268,4592,2245,4589,2208,4567,2186,4530,2183,4507,2183,4224,2194,4181,2225,4150,2267,4139,2268,4139,2891,4139,2934,4150,2965,4181,2976,4223,2976,4224,2976,4507,2965,4550,2934,4580,2892,4592,2891,459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57.323pt;margin-top:206.929pt;width:39.685pt;height:22.677pt;mso-position-horizontal-relative:page;mso-position-vertical-relative:page;z-index:-847" coordorigin="3146,4139" coordsize="794,454">
            <v:shape style="position:absolute;left:3146;top:4139;width:794;height:454" coordorigin="3146,4139" coordsize="794,454" path="m3855,4592l3231,4592,3209,4589,3172,4567,3150,4530,3146,4507,3146,4224,3158,4181,3188,4150,3231,4139,3231,4139,3855,4139,3898,4150,3928,4181,3940,4223,3940,4224,3940,4507,3929,4550,3898,4580,3855,4592,3855,459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05.512pt;margin-top:206.929pt;width:39.685pt;height:22.677pt;mso-position-horizontal-relative:page;mso-position-vertical-relative:page;z-index:-848" coordorigin="4110,4139" coordsize="794,454">
            <v:shape style="position:absolute;left:4110;top:4139;width:794;height:454" coordorigin="4110,4139" coordsize="794,454" path="m4819,4592l4195,4592,4173,4589,4135,4567,4113,4530,4110,4507,4110,4224,4122,4181,4152,4150,4195,4139,4195,4139,4819,4139,4862,4150,4892,4181,4904,4223,4904,4224,4904,4507,4892,4550,4862,4580,4819,4592,4819,459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53.701pt;margin-top:206.929pt;width:39.685pt;height:22.677pt;mso-position-horizontal-relative:page;mso-position-vertical-relative:page;z-index:-849" coordorigin="5074,4139" coordsize="794,454">
            <v:shape style="position:absolute;left:5074;top:4139;width:794;height:454" coordorigin="5074,4139" coordsize="794,454" path="m5783,4592l5159,4592,5137,4589,5099,4567,5077,4530,5074,4507,5074,4224,5086,4181,5116,4150,5159,4139,5159,4139,5783,4139,5825,4150,5856,4181,5868,4223,5868,4224,5868,4507,5856,4550,5826,4580,5783,4592,5783,459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89pt;margin-top:206.929pt;width:39.685pt;height:22.677pt;mso-position-horizontal-relative:page;mso-position-vertical-relative:page;z-index:-850" coordorigin="6038,4139" coordsize="794,454">
            <v:shape style="position:absolute;left:6038;top:4139;width:794;height:454" coordorigin="6038,4139" coordsize="794,454" path="m6746,4592l6123,4592,6100,4589,6063,4567,6041,4530,6038,4507,6038,4224,6049,4181,6080,4150,6123,4139,6123,4139,6746,4139,6789,4150,6820,4181,6831,4223,6831,4224,6831,4507,6820,4550,6789,4580,6747,4592,6746,459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50.079pt;margin-top:206.929pt;width:39.685pt;height:22.677pt;mso-position-horizontal-relative:page;mso-position-vertical-relative:page;z-index:-851" coordorigin="7002,4139" coordsize="794,454">
            <v:shape style="position:absolute;left:7002;top:4139;width:794;height:454" coordorigin="7002,4139" coordsize="794,454" path="m7710,4592l7087,4592,7064,4589,7027,4567,7005,4530,7002,4507,7002,4224,7013,4181,7044,4150,7086,4139,7087,4139,7710,4139,7753,4150,7784,4181,7795,4223,7795,4224,7795,4507,7784,4550,7753,4580,7711,4592,7710,459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98.267pt;margin-top:206.929pt;width:39.685pt;height:22.677pt;mso-position-horizontal-relative:page;mso-position-vertical-relative:page;z-index:-852" coordorigin="7965,4139" coordsize="794,454">
            <v:shape style="position:absolute;left:7965;top:4139;width:794;height:454" coordorigin="7965,4139" coordsize="794,454" path="m8674,4592l8050,4592,8028,4589,7990,4567,7968,4530,7965,4507,7965,4224,7977,4181,8007,4150,8050,4139,8050,4139,8674,4139,8717,4150,8747,4181,8759,4223,8759,4224,8759,4507,8747,4550,8717,4580,8674,4592,8674,459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46.457pt;margin-top:206.929pt;width:39.685pt;height:22.677pt;mso-position-horizontal-relative:page;mso-position-vertical-relative:page;z-index:-853" coordorigin="8929,4139" coordsize="794,454">
            <v:shape style="position:absolute;left:8929;top:4139;width:794;height:454" coordorigin="8929,4139" coordsize="794,454" path="m9638,4592l9014,4592,8992,4589,8954,4567,8932,4530,8929,4507,8929,4224,8941,4181,8971,4150,9014,4139,9014,4139,9638,4139,9681,4150,9711,4181,9723,4223,9723,4224,9723,4507,9711,4550,9681,4580,9638,4592,9638,459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94.645pt;margin-top:206.929pt;width:39.685pt;height:22.677pt;mso-position-horizontal-relative:page;mso-position-vertical-relative:page;z-index:-854" coordorigin="9893,4139" coordsize="794,454">
            <v:shape style="position:absolute;left:9893;top:4139;width:794;height:454" coordorigin="9893,4139" coordsize="794,454" path="m10602,4592l9978,4592,9955,4589,9918,4567,9896,4530,9893,4507,9893,4224,9905,4181,9935,4150,9978,4139,9978,4139,10602,4139,10644,4150,10675,4181,10687,4223,10687,4224,10687,4507,10675,4550,10645,4580,10602,4592,10602,459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60.9447pt;margin-top:238.111pt;width:39.685pt;height:22.677pt;mso-position-horizontal-relative:page;mso-position-vertical-relative:page;z-index:-855" coordorigin="1219,4762" coordsize="794,454">
            <v:shape style="position:absolute;left:1219;top:4762;width:794;height:454" coordorigin="1219,4762" coordsize="794,454" path="m1928,5216l1304,5216,1281,5213,1244,5191,1222,5153,1219,5131,1219,4847,1230,4804,1261,4774,1304,4762,1304,4762,1928,4762,1970,4774,2001,4804,2013,4847,2013,4847,2013,5131,2001,5173,1971,5204,1928,5216,1928,521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09.134pt;margin-top:238.111pt;width:39.685pt;height:22.677pt;mso-position-horizontal-relative:page;mso-position-vertical-relative:page;z-index:-856" coordorigin="2183,4762" coordsize="794,454">
            <v:shape style="position:absolute;left:2183;top:4762;width:794;height:454" coordorigin="2183,4762" coordsize="794,454" path="m2891,5216l2268,5216,2245,5213,2208,5191,2186,5153,2183,5131,2183,4847,2194,4804,2225,4774,2267,4762,2268,4762,2891,4762,2934,4774,2965,4804,2976,4847,2976,4847,2976,5131,2965,5173,2934,5204,2892,5216,2891,521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57.323pt;margin-top:238.111pt;width:39.685pt;height:22.677pt;mso-position-horizontal-relative:page;mso-position-vertical-relative:page;z-index:-857" coordorigin="3146,4762" coordsize="794,454">
            <v:shape style="position:absolute;left:3146;top:4762;width:794;height:454" coordorigin="3146,4762" coordsize="794,454" path="m3855,5216l3231,5216,3209,5213,3172,5191,3150,5153,3146,5131,3146,4847,3158,4804,3188,4774,3231,4762,3231,4762,3855,4762,3898,4774,3928,4804,3940,4847,3940,4847,3940,5131,3929,5173,3898,5204,3855,5216,3855,521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05.512pt;margin-top:238.111pt;width:39.685pt;height:22.677pt;mso-position-horizontal-relative:page;mso-position-vertical-relative:page;z-index:-858" coordorigin="4110,4762" coordsize="794,454">
            <v:shape style="position:absolute;left:4110;top:4762;width:794;height:454" coordorigin="4110,4762" coordsize="794,454" path="m4819,5216l4195,5216,4173,5213,4135,5191,4113,5153,4110,5131,4110,4847,4122,4804,4152,4774,4195,4762,4195,4762,4819,4762,4862,4774,4892,4804,4904,4847,4904,4847,4904,5131,4892,5173,4862,5204,4819,5216,4819,521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53.701pt;margin-top:238.111pt;width:39.685pt;height:22.677pt;mso-position-horizontal-relative:page;mso-position-vertical-relative:page;z-index:-859" coordorigin="5074,4762" coordsize="794,454">
            <v:shape style="position:absolute;left:5074;top:4762;width:794;height:454" coordorigin="5074,4762" coordsize="794,454" path="m5783,5216l5159,5216,5137,5213,5099,5191,5077,5153,5074,5131,5074,4847,5086,4804,5116,4774,5159,4762,5159,4762,5783,4762,5825,4774,5856,4804,5868,4847,5868,4847,5868,5131,5856,5173,5826,5204,5783,5216,5783,521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89pt;margin-top:238.111pt;width:39.685pt;height:22.677pt;mso-position-horizontal-relative:page;mso-position-vertical-relative:page;z-index:-860" coordorigin="6038,4762" coordsize="794,454">
            <v:shape style="position:absolute;left:6038;top:4762;width:794;height:454" coordorigin="6038,4762" coordsize="794,454" path="m6746,5216l6123,5216,6100,5213,6063,5191,6041,5153,6038,5131,6038,4847,6049,4804,6080,4774,6123,4762,6123,4762,6746,4762,6789,4774,6820,4804,6831,4847,6831,4847,6831,5131,6820,5173,6789,5204,6747,5216,6746,521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50.079pt;margin-top:238.111pt;width:39.685pt;height:22.677pt;mso-position-horizontal-relative:page;mso-position-vertical-relative:page;z-index:-861" coordorigin="7002,4762" coordsize="794,454">
            <v:shape style="position:absolute;left:7002;top:4762;width:794;height:454" coordorigin="7002,4762" coordsize="794,454" path="m7710,5216l7087,5216,7064,5213,7027,5191,7005,5153,7002,5131,7002,4847,7013,4804,7044,4774,7086,4762,7087,4762,7710,4762,7753,4774,7784,4804,7795,4847,7795,4847,7795,5131,7784,5173,7753,5204,7711,5216,7710,521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98.267pt;margin-top:238.111pt;width:39.685pt;height:22.677pt;mso-position-horizontal-relative:page;mso-position-vertical-relative:page;z-index:-862" coordorigin="7965,4762" coordsize="794,454">
            <v:shape style="position:absolute;left:7965;top:4762;width:794;height:454" coordorigin="7965,4762" coordsize="794,454" path="m8674,5216l8050,5216,8028,5213,7990,5191,7968,5153,7965,5131,7965,4847,7977,4804,8007,4774,8050,4762,8050,4762,8674,4762,8717,4774,8747,4804,8759,4847,8759,4847,8759,5131,8747,5173,8717,5204,8674,5216,8674,521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46.457pt;margin-top:238.111pt;width:39.685pt;height:22.677pt;mso-position-horizontal-relative:page;mso-position-vertical-relative:page;z-index:-863" coordorigin="8929,4762" coordsize="794,454">
            <v:shape style="position:absolute;left:8929;top:4762;width:794;height:454" coordorigin="8929,4762" coordsize="794,454" path="m9638,5216l9014,5216,8992,5213,8954,5191,8932,5153,8929,5131,8929,4847,8941,4804,8971,4774,9014,4762,9014,4762,9638,4762,9681,4774,9711,4804,9723,4847,9723,4847,9723,5131,9711,5173,9681,5204,9638,5216,9638,521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94.645pt;margin-top:238.111pt;width:39.685pt;height:22.677pt;mso-position-horizontal-relative:page;mso-position-vertical-relative:page;z-index:-864" coordorigin="9893,4762" coordsize="794,454">
            <v:shape style="position:absolute;left:9893;top:4762;width:794;height:454" coordorigin="9893,4762" coordsize="794,454" path="m10602,5216l9978,5216,9955,5213,9918,5191,9896,5153,9893,5131,9893,4847,9905,4804,9935,4774,9978,4762,9978,4762,10602,4762,10644,4774,10675,4804,10687,4847,10687,4847,10687,5131,10675,5173,10645,5204,10602,5216,10602,521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60.9447pt;margin-top:269.292pt;width:39.685pt;height:22.677pt;mso-position-horizontal-relative:page;mso-position-vertical-relative:page;z-index:-865" coordorigin="1219,5386" coordsize="794,454">
            <v:shape style="position:absolute;left:1219;top:5386;width:794;height:454" coordorigin="1219,5386" coordsize="794,454" path="m1928,5839l1304,5839,1281,5836,1244,5814,1222,5777,1219,5754,1219,5471,1230,5428,1261,5398,1304,5386,1304,5386,1928,5386,1970,5397,2001,5428,2013,5471,2013,5471,2013,5754,2001,5797,1971,5828,1928,5839,1928,583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09.134pt;margin-top:269.292pt;width:39.685pt;height:22.677pt;mso-position-horizontal-relative:page;mso-position-vertical-relative:page;z-index:-866" coordorigin="2183,5386" coordsize="794,454">
            <v:shape style="position:absolute;left:2183;top:5386;width:794;height:454" coordorigin="2183,5386" coordsize="794,454" path="m2891,5839l2268,5839,2245,5836,2208,5814,2186,5777,2183,5754,2183,5471,2194,5428,2225,5398,2267,5386,2268,5386,2891,5386,2934,5397,2965,5428,2976,5471,2976,5471,2976,5754,2965,5797,2934,5828,2892,5839,2891,583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57.323pt;margin-top:269.292pt;width:39.685pt;height:22.677pt;mso-position-horizontal-relative:page;mso-position-vertical-relative:page;z-index:-867" coordorigin="3146,5386" coordsize="794,454">
            <v:shape style="position:absolute;left:3146;top:5386;width:794;height:454" coordorigin="3146,5386" coordsize="794,454" path="m3855,5839l3231,5839,3209,5836,3172,5814,3150,5777,3146,5754,3146,5471,3158,5428,3188,5398,3231,5386,3231,5386,3855,5386,3898,5397,3928,5428,3940,5471,3940,5471,3940,5754,3929,5797,3898,5828,3855,5839,3855,583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05.512pt;margin-top:269.292pt;width:39.685pt;height:22.677pt;mso-position-horizontal-relative:page;mso-position-vertical-relative:page;z-index:-868" coordorigin="4110,5386" coordsize="794,454">
            <v:shape style="position:absolute;left:4110;top:5386;width:794;height:454" coordorigin="4110,5386" coordsize="794,454" path="m4819,5839l4195,5839,4173,5836,4135,5814,4113,5777,4110,5754,4110,5471,4122,5428,4152,5398,4195,5386,4195,5386,4819,5386,4862,5397,4892,5428,4904,5471,4904,5471,4904,5754,4892,5797,4862,5828,4819,5839,4819,583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53.701pt;margin-top:269.292pt;width:39.685pt;height:22.677pt;mso-position-horizontal-relative:page;mso-position-vertical-relative:page;z-index:-869" coordorigin="5074,5386" coordsize="794,454">
            <v:shape style="position:absolute;left:5074;top:5386;width:794;height:454" coordorigin="5074,5386" coordsize="794,454" path="m5783,5839l5159,5839,5137,5836,5099,5814,5077,5777,5074,5754,5074,5471,5086,5428,5116,5398,5159,5386,5159,5386,5783,5386,5825,5397,5856,5428,5868,5471,5868,5471,5868,5754,5856,5797,5826,5828,5783,5839,5783,583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89pt;margin-top:269.292pt;width:39.685pt;height:22.677pt;mso-position-horizontal-relative:page;mso-position-vertical-relative:page;z-index:-870" coordorigin="6038,5386" coordsize="794,454">
            <v:shape style="position:absolute;left:6038;top:5386;width:794;height:454" coordorigin="6038,5386" coordsize="794,454" path="m6746,5839l6123,5839,6100,5836,6063,5814,6041,5777,6038,5754,6038,5471,6049,5428,6080,5398,6123,5386,6123,5386,6746,5386,6789,5397,6820,5428,6831,5471,6831,5471,6831,5754,6820,5797,6789,5828,6747,5839,6746,583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50.079pt;margin-top:269.292pt;width:39.685pt;height:22.677pt;mso-position-horizontal-relative:page;mso-position-vertical-relative:page;z-index:-871" coordorigin="7002,5386" coordsize="794,454">
            <v:shape style="position:absolute;left:7002;top:5386;width:794;height:454" coordorigin="7002,5386" coordsize="794,454" path="m7710,5839l7087,5839,7064,5836,7027,5814,7005,5777,7002,5754,7002,5471,7013,5428,7044,5398,7086,5386,7087,5386,7710,5386,7753,5397,7784,5428,7795,5471,7795,5471,7795,5754,7784,5797,7753,5828,7711,5839,7710,583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98.267pt;margin-top:269.292pt;width:39.685pt;height:22.677pt;mso-position-horizontal-relative:page;mso-position-vertical-relative:page;z-index:-872" coordorigin="7965,5386" coordsize="794,454">
            <v:shape style="position:absolute;left:7965;top:5386;width:794;height:454" coordorigin="7965,5386" coordsize="794,454" path="m8674,5839l8050,5839,8028,5836,7990,5814,7968,5777,7965,5754,7965,5471,7977,5428,8007,5398,8050,5386,8050,5386,8674,5386,8717,5397,8747,5428,8759,5471,8759,5471,8759,5754,8747,5797,8717,5828,8674,5839,8674,583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46.457pt;margin-top:269.292pt;width:39.685pt;height:22.677pt;mso-position-horizontal-relative:page;mso-position-vertical-relative:page;z-index:-873" coordorigin="8929,5386" coordsize="794,454">
            <v:shape style="position:absolute;left:8929;top:5386;width:794;height:454" coordorigin="8929,5386" coordsize="794,454" path="m9638,5839l9014,5839,8992,5836,8954,5814,8932,5777,8929,5754,8929,5471,8941,5428,8971,5398,9014,5386,9014,5386,9638,5386,9681,5397,9711,5428,9723,5471,9723,5471,9723,5754,9711,5797,9681,5828,9638,5839,9638,583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94.645pt;margin-top:269.292pt;width:39.685pt;height:22.677pt;mso-position-horizontal-relative:page;mso-position-vertical-relative:page;z-index:-874" coordorigin="9893,5386" coordsize="794,454">
            <v:shape style="position:absolute;left:9893;top:5386;width:794;height:454" coordorigin="9893,5386" coordsize="794,454" path="m10602,5839l9978,5839,9955,5836,9918,5814,9896,5777,9893,5754,9893,5471,9905,5428,9935,5398,9978,5386,9978,5386,10602,5386,10644,5397,10675,5428,10687,5471,10687,5471,10687,5754,10675,5797,10645,5828,10602,5839,10602,583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60.9447pt;margin-top:300.473pt;width:39.685pt;height:22.677pt;mso-position-horizontal-relative:page;mso-position-vertical-relative:page;z-index:-875" coordorigin="1219,6009" coordsize="794,454">
            <v:shape style="position:absolute;left:1219;top:6009;width:794;height:454" coordorigin="1219,6009" coordsize="794,454" path="m1928,6463l1304,6463,1281,6460,1244,6438,1222,6401,1219,6378,1219,6094,1230,6052,1261,6021,1304,6009,1304,6009,1928,6009,1970,6021,2001,6051,2013,6094,2013,6094,2013,6378,2001,6421,1971,6451,1928,6463,1928,646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09.134pt;margin-top:300.473pt;width:39.685pt;height:22.677pt;mso-position-horizontal-relative:page;mso-position-vertical-relative:page;z-index:-876" coordorigin="2183,6009" coordsize="794,454">
            <v:shape style="position:absolute;left:2183;top:6009;width:794;height:454" coordorigin="2183,6009" coordsize="794,454" path="m2891,6463l2268,6463,2245,6460,2208,6438,2186,6401,2183,6378,2183,6094,2194,6052,2225,6021,2267,6009,2268,6009,2891,6009,2934,6021,2965,6051,2976,6094,2976,6094,2976,6378,2965,6421,2934,6451,2892,6463,2891,646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57.323pt;margin-top:300.473pt;width:39.685pt;height:22.677pt;mso-position-horizontal-relative:page;mso-position-vertical-relative:page;z-index:-877" coordorigin="3146,6009" coordsize="794,454">
            <v:shape style="position:absolute;left:3146;top:6009;width:794;height:454" coordorigin="3146,6009" coordsize="794,454" path="m3855,6463l3231,6463,3209,6460,3172,6438,3150,6401,3146,6378,3146,6094,3158,6052,3188,6021,3231,6009,3231,6009,3855,6009,3898,6021,3928,6051,3940,6094,3940,6094,3940,6378,3929,6421,3898,6451,3855,6463,3855,646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05.512pt;margin-top:300.473pt;width:39.685pt;height:22.677pt;mso-position-horizontal-relative:page;mso-position-vertical-relative:page;z-index:-878" coordorigin="4110,6009" coordsize="794,454">
            <v:shape style="position:absolute;left:4110;top:6009;width:794;height:454" coordorigin="4110,6009" coordsize="794,454" path="m4819,6463l4195,6463,4173,6460,4135,6438,4113,6401,4110,6378,4110,6094,4122,6052,4152,6021,4195,6009,4195,6009,4819,6009,4862,6021,4892,6051,4904,6094,4904,6094,4904,6378,4892,6421,4862,6451,4819,6463,4819,646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53.701pt;margin-top:300.473pt;width:39.685pt;height:22.677pt;mso-position-horizontal-relative:page;mso-position-vertical-relative:page;z-index:-879" coordorigin="5074,6009" coordsize="794,454">
            <v:shape style="position:absolute;left:5074;top:6009;width:794;height:454" coordorigin="5074,6009" coordsize="794,454" path="m5783,6463l5159,6463,5137,6460,5099,6438,5077,6401,5074,6378,5074,6094,5086,6052,5116,6021,5159,6009,5159,6009,5783,6009,5825,6021,5856,6051,5868,6094,5868,6094,5868,6378,5856,6421,5826,6451,5783,6463,5783,646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89pt;margin-top:300.473pt;width:39.685pt;height:22.677pt;mso-position-horizontal-relative:page;mso-position-vertical-relative:page;z-index:-880" coordorigin="6038,6009" coordsize="794,454">
            <v:shape style="position:absolute;left:6038;top:6009;width:794;height:454" coordorigin="6038,6009" coordsize="794,454" path="m6746,6463l6123,6463,6100,6460,6063,6438,6041,6401,6038,6378,6038,6094,6049,6052,6080,6021,6123,6009,6123,6009,6746,6009,6789,6021,6820,6051,6831,6094,6831,6094,6831,6378,6820,6421,6789,6451,6747,6463,6746,646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50.079pt;margin-top:300.473pt;width:39.685pt;height:22.677pt;mso-position-horizontal-relative:page;mso-position-vertical-relative:page;z-index:-881" coordorigin="7002,6009" coordsize="794,454">
            <v:shape style="position:absolute;left:7002;top:6009;width:794;height:454" coordorigin="7002,6009" coordsize="794,454" path="m7710,6463l7087,6463,7064,6460,7027,6438,7005,6401,7002,6378,7002,6094,7013,6052,7044,6021,7086,6009,7087,6009,7710,6009,7753,6021,7784,6051,7795,6094,7795,6094,7795,6378,7784,6421,7753,6451,7711,6463,7710,646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98.267pt;margin-top:300.473pt;width:39.685pt;height:22.677pt;mso-position-horizontal-relative:page;mso-position-vertical-relative:page;z-index:-882" coordorigin="7965,6009" coordsize="794,454">
            <v:shape style="position:absolute;left:7965;top:6009;width:794;height:454" coordorigin="7965,6009" coordsize="794,454" path="m8674,6463l8050,6463,8028,6460,7990,6438,7968,6401,7965,6378,7965,6094,7977,6052,8007,6021,8050,6009,8050,6009,8674,6009,8717,6021,8747,6051,8759,6094,8759,6094,8759,6378,8747,6421,8717,6451,8674,6463,8674,646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46.457pt;margin-top:300.473pt;width:39.685pt;height:22.677pt;mso-position-horizontal-relative:page;mso-position-vertical-relative:page;z-index:-883" coordorigin="8929,6009" coordsize="794,454">
            <v:shape style="position:absolute;left:8929;top:6009;width:794;height:454" coordorigin="8929,6009" coordsize="794,454" path="m9638,6463l9014,6463,8992,6460,8954,6438,8932,6401,8929,6378,8929,6094,8941,6052,8971,6021,9014,6009,9014,6009,9638,6009,9681,6021,9711,6051,9723,6094,9723,6094,9723,6378,9711,6421,9681,6451,9638,6463,9638,646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94.645pt;margin-top:300.473pt;width:39.685pt;height:22.677pt;mso-position-horizontal-relative:page;mso-position-vertical-relative:page;z-index:-884" coordorigin="9893,6009" coordsize="794,454">
            <v:shape style="position:absolute;left:9893;top:6009;width:794;height:454" coordorigin="9893,6009" coordsize="794,454" path="m10602,6463l9978,6463,9955,6460,9918,6438,9896,6401,9893,6378,9893,6094,9905,6052,9935,6021,9978,6009,9978,6009,10602,6009,10644,6021,10675,6051,10687,6094,10687,6094,10687,6378,10675,6421,10645,6451,10602,6463,10602,646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60.9447pt;margin-top:331.654pt;width:39.685pt;height:22.677pt;mso-position-horizontal-relative:page;mso-position-vertical-relative:page;z-index:-885" coordorigin="1219,6633" coordsize="794,454">
            <v:shape style="position:absolute;left:1219;top:6633;width:794;height:454" coordorigin="1219,6633" coordsize="794,454" path="m1928,7087l1304,7087,1281,7084,1244,7062,1222,7024,1219,7002,1219,6718,1230,6675,1261,6645,1304,6633,1304,6633,1928,6633,1970,6645,2001,6675,2013,6718,2013,6718,2013,7002,2001,7044,1971,7075,1928,7087,1928,708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09.134pt;margin-top:331.654pt;width:39.685pt;height:22.677pt;mso-position-horizontal-relative:page;mso-position-vertical-relative:page;z-index:-886" coordorigin="2183,6633" coordsize="794,454">
            <v:shape style="position:absolute;left:2183;top:6633;width:794;height:454" coordorigin="2183,6633" coordsize="794,454" path="m2891,7087l2268,7087,2245,7084,2208,7062,2186,7024,2183,7002,2183,6718,2194,6675,2225,6645,2267,6633,2268,6633,2891,6633,2934,6645,2965,6675,2976,6718,2976,6718,2976,7002,2965,7044,2934,7075,2892,7087,2891,708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57.323pt;margin-top:331.654pt;width:39.685pt;height:22.677pt;mso-position-horizontal-relative:page;mso-position-vertical-relative:page;z-index:-887" coordorigin="3146,6633" coordsize="794,454">
            <v:shape style="position:absolute;left:3146;top:6633;width:794;height:454" coordorigin="3146,6633" coordsize="794,454" path="m3855,7087l3231,7087,3209,7084,3172,7062,3150,7024,3146,7002,3146,6718,3158,6675,3188,6645,3231,6633,3231,6633,3855,6633,3898,6645,3928,6675,3940,6718,3940,6718,3940,7002,3929,7044,3898,7075,3855,7087,3855,708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05.512pt;margin-top:331.654pt;width:39.685pt;height:22.677pt;mso-position-horizontal-relative:page;mso-position-vertical-relative:page;z-index:-888" coordorigin="4110,6633" coordsize="794,454">
            <v:shape style="position:absolute;left:4110;top:6633;width:794;height:454" coordorigin="4110,6633" coordsize="794,454" path="m4819,7087l4195,7087,4173,7084,4135,7062,4113,7024,4110,7002,4110,6718,4122,6675,4152,6645,4195,6633,4195,6633,4819,6633,4862,6645,4892,6675,4904,6718,4904,6718,4904,7002,4892,7044,4862,7075,4819,7087,4819,708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53.701pt;margin-top:331.654pt;width:39.685pt;height:22.677pt;mso-position-horizontal-relative:page;mso-position-vertical-relative:page;z-index:-889" coordorigin="5074,6633" coordsize="794,454">
            <v:shape style="position:absolute;left:5074;top:6633;width:794;height:454" coordorigin="5074,6633" coordsize="794,454" path="m5783,7087l5159,7087,5137,7084,5099,7062,5077,7024,5074,7002,5074,6718,5086,6675,5116,6645,5159,6633,5159,6633,5783,6633,5825,6645,5856,6675,5868,6718,5868,6718,5868,7002,5856,7044,5826,7075,5783,7087,5783,708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89pt;margin-top:331.654pt;width:39.685pt;height:22.677pt;mso-position-horizontal-relative:page;mso-position-vertical-relative:page;z-index:-890" coordorigin="6038,6633" coordsize="794,454">
            <v:shape style="position:absolute;left:6038;top:6633;width:794;height:454" coordorigin="6038,6633" coordsize="794,454" path="m6746,7087l6123,7087,6100,7084,6063,7062,6041,7024,6038,7002,6038,6718,6049,6675,6080,6645,6123,6633,6123,6633,6746,6633,6789,6645,6820,6675,6831,6718,6831,6718,6831,7002,6820,7044,6789,7075,6747,7087,6746,708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50.079pt;margin-top:331.654pt;width:39.685pt;height:22.677pt;mso-position-horizontal-relative:page;mso-position-vertical-relative:page;z-index:-891" coordorigin="7002,6633" coordsize="794,454">
            <v:shape style="position:absolute;left:7002;top:6633;width:794;height:454" coordorigin="7002,6633" coordsize="794,454" path="m7710,7087l7087,7087,7064,7084,7027,7062,7005,7024,7002,7002,7002,6718,7013,6675,7044,6645,7086,6633,7087,6633,7710,6633,7753,6645,7784,6675,7795,6718,7795,6718,7795,7002,7784,7044,7753,7075,7711,7087,7710,708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98.267pt;margin-top:331.654pt;width:39.685pt;height:22.677pt;mso-position-horizontal-relative:page;mso-position-vertical-relative:page;z-index:-892" coordorigin="7965,6633" coordsize="794,454">
            <v:shape style="position:absolute;left:7965;top:6633;width:794;height:454" coordorigin="7965,6633" coordsize="794,454" path="m8674,7087l8050,7087,8028,7084,7990,7062,7968,7024,7965,7002,7965,6718,7977,6675,8007,6645,8050,6633,8050,6633,8674,6633,8717,6645,8747,6675,8759,6718,8759,6718,8759,7002,8747,7044,8717,7075,8674,7087,8674,708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46.457pt;margin-top:331.654pt;width:39.685pt;height:22.677pt;mso-position-horizontal-relative:page;mso-position-vertical-relative:page;z-index:-893" coordorigin="8929,6633" coordsize="794,454">
            <v:shape style="position:absolute;left:8929;top:6633;width:794;height:454" coordorigin="8929,6633" coordsize="794,454" path="m9638,7087l9014,7087,8992,7084,8954,7062,8932,7024,8929,7002,8929,6718,8941,6675,8971,6645,9014,6633,9014,6633,9638,6633,9681,6645,9711,6675,9723,6718,9723,6718,9723,7002,9711,7044,9681,7075,9638,7087,9638,708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94.645pt;margin-top:331.654pt;width:39.685pt;height:22.677pt;mso-position-horizontal-relative:page;mso-position-vertical-relative:page;z-index:-894" coordorigin="9893,6633" coordsize="794,454">
            <v:shape style="position:absolute;left:9893;top:6633;width:794;height:454" coordorigin="9893,6633" coordsize="794,454" path="m10602,7087l9978,7087,9955,7084,9918,7062,9896,7024,9893,7002,9893,6718,9905,6675,9935,6645,9978,6633,9978,6633,10602,6633,10644,6645,10675,6675,10687,6718,10687,6718,10687,7002,10675,7044,10645,7075,10602,7087,10602,708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60.9447pt;margin-top:362.835pt;width:39.685pt;height:22.677pt;mso-position-horizontal-relative:page;mso-position-vertical-relative:page;z-index:-895" coordorigin="1219,7257" coordsize="794,454">
            <v:shape style="position:absolute;left:1219;top:7257;width:794;height:454" coordorigin="1219,7257" coordsize="794,454" path="m1928,7710l1304,7710,1281,7707,1244,7685,1222,7648,1219,7625,1219,7342,1230,7299,1261,7268,1304,7257,1304,7257,1928,7257,1970,7268,2001,7299,2013,7341,2013,7342,2013,7625,2001,7668,1971,7698,1928,7710,1928,7710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09.134pt;margin-top:362.835pt;width:39.685pt;height:22.677pt;mso-position-horizontal-relative:page;mso-position-vertical-relative:page;z-index:-896" coordorigin="2183,7257" coordsize="794,454">
            <v:shape style="position:absolute;left:2183;top:7257;width:794;height:454" coordorigin="2183,7257" coordsize="794,454" path="m2891,7710l2268,7710,2245,7707,2208,7685,2186,7648,2183,7625,2183,7342,2194,7299,2225,7268,2267,7257,2268,7257,2891,7257,2934,7268,2965,7299,2976,7341,2976,7342,2976,7625,2965,7668,2934,7698,2892,7710,2891,7710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57.323pt;margin-top:362.835pt;width:39.685pt;height:22.677pt;mso-position-horizontal-relative:page;mso-position-vertical-relative:page;z-index:-897" coordorigin="3146,7257" coordsize="794,454">
            <v:shape style="position:absolute;left:3146;top:7257;width:794;height:454" coordorigin="3146,7257" coordsize="794,454" path="m3855,7710l3231,7710,3209,7707,3172,7685,3150,7648,3146,7625,3146,7342,3158,7299,3188,7268,3231,7257,3231,7257,3855,7257,3898,7268,3928,7299,3940,7341,3940,7342,3940,7625,3929,7668,3898,7698,3855,7710,3855,7710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05.512pt;margin-top:362.835pt;width:39.685pt;height:22.677pt;mso-position-horizontal-relative:page;mso-position-vertical-relative:page;z-index:-898" coordorigin="4110,7257" coordsize="794,454">
            <v:shape style="position:absolute;left:4110;top:7257;width:794;height:454" coordorigin="4110,7257" coordsize="794,454" path="m4819,7710l4195,7710,4173,7707,4135,7685,4113,7648,4110,7625,4110,7342,4122,7299,4152,7268,4195,7257,4195,7257,4819,7257,4862,7268,4892,7299,4904,7341,4904,7342,4904,7625,4892,7668,4862,7698,4819,7710,4819,7710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53.701pt;margin-top:362.835pt;width:39.685pt;height:22.677pt;mso-position-horizontal-relative:page;mso-position-vertical-relative:page;z-index:-899" coordorigin="5074,7257" coordsize="794,454">
            <v:shape style="position:absolute;left:5074;top:7257;width:794;height:454" coordorigin="5074,7257" coordsize="794,454" path="m5783,7710l5159,7710,5137,7707,5099,7685,5077,7648,5074,7625,5074,7342,5086,7299,5116,7268,5159,7257,5159,7257,5783,7257,5825,7268,5856,7299,5868,7341,5868,7342,5868,7625,5856,7668,5826,7698,5783,7710,5783,7710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89pt;margin-top:362.835pt;width:39.685pt;height:22.677pt;mso-position-horizontal-relative:page;mso-position-vertical-relative:page;z-index:-900" coordorigin="6038,7257" coordsize="794,454">
            <v:shape style="position:absolute;left:6038;top:7257;width:794;height:454" coordorigin="6038,7257" coordsize="794,454" path="m6746,7710l6123,7710,6100,7707,6063,7685,6041,7648,6038,7625,6038,7342,6049,7299,6080,7268,6123,7257,6123,7257,6746,7257,6789,7268,6820,7299,6831,7341,6831,7342,6831,7625,6820,7668,6789,7698,6747,7710,6746,7710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50.079pt;margin-top:362.835pt;width:39.685pt;height:22.677pt;mso-position-horizontal-relative:page;mso-position-vertical-relative:page;z-index:-901" coordorigin="7002,7257" coordsize="794,454">
            <v:shape style="position:absolute;left:7002;top:7257;width:794;height:454" coordorigin="7002,7257" coordsize="794,454" path="m7710,7710l7087,7710,7064,7707,7027,7685,7005,7648,7002,7625,7002,7342,7013,7299,7044,7268,7086,7257,7087,7257,7710,7257,7753,7268,7784,7299,7795,7341,7795,7342,7795,7625,7784,7668,7753,7698,7711,7710,7710,7710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98.267pt;margin-top:362.835pt;width:39.685pt;height:22.677pt;mso-position-horizontal-relative:page;mso-position-vertical-relative:page;z-index:-902" coordorigin="7965,7257" coordsize="794,454">
            <v:shape style="position:absolute;left:7965;top:7257;width:794;height:454" coordorigin="7965,7257" coordsize="794,454" path="m8674,7710l8050,7710,8028,7707,7990,7685,7968,7648,7965,7625,7965,7342,7977,7299,8007,7268,8050,7257,8050,7257,8674,7257,8717,7268,8747,7299,8759,7341,8759,7342,8759,7625,8747,7668,8717,7698,8674,7710,8674,7710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46.457pt;margin-top:362.835pt;width:39.685pt;height:22.677pt;mso-position-horizontal-relative:page;mso-position-vertical-relative:page;z-index:-903" coordorigin="8929,7257" coordsize="794,454">
            <v:shape style="position:absolute;left:8929;top:7257;width:794;height:454" coordorigin="8929,7257" coordsize="794,454" path="m9638,7710l9014,7710,8992,7707,8954,7685,8932,7648,8929,7625,8929,7342,8941,7299,8971,7268,9014,7257,9014,7257,9638,7257,9681,7268,9711,7299,9723,7341,9723,7342,9723,7625,9711,7668,9681,7698,9638,7710,9638,7710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94.645pt;margin-top:362.835pt;width:39.685pt;height:22.677pt;mso-position-horizontal-relative:page;mso-position-vertical-relative:page;z-index:-904" coordorigin="9893,7257" coordsize="794,454">
            <v:shape style="position:absolute;left:9893;top:7257;width:794;height:454" coordorigin="9893,7257" coordsize="794,454" path="m10602,7710l9978,7710,9955,7707,9918,7685,9896,7648,9893,7625,9893,7342,9905,7299,9935,7268,9978,7257,9978,7257,10602,7257,10644,7268,10675,7299,10687,7341,10687,7342,10687,7625,10675,7668,10645,7698,10602,7710,10602,7710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60.9447pt;margin-top:394.016pt;width:39.685pt;height:22.677pt;mso-position-horizontal-relative:page;mso-position-vertical-relative:page;z-index:-905" coordorigin="1219,7880" coordsize="794,454">
            <v:shape style="position:absolute;left:1219;top:7880;width:794;height:454" coordorigin="1219,7880" coordsize="794,454" path="m1928,8334l1304,8334,1281,8331,1244,8309,1222,8272,1219,8249,1219,7965,1230,7923,1261,7892,1304,7880,1304,7880,1928,7880,1970,7892,2001,7922,2013,7965,2013,7965,2013,8249,2001,8292,1971,8322,1928,8334,1928,833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09.134pt;margin-top:394.016pt;width:39.685pt;height:22.677pt;mso-position-horizontal-relative:page;mso-position-vertical-relative:page;z-index:-906" coordorigin="2183,7880" coordsize="794,454">
            <v:shape style="position:absolute;left:2183;top:7880;width:794;height:454" coordorigin="2183,7880" coordsize="794,454" path="m2891,8334l2268,8334,2245,8331,2208,8309,2186,8272,2183,8249,2183,7965,2194,7923,2225,7892,2267,7880,2268,7880,2891,7880,2934,7892,2965,7922,2976,7965,2976,7965,2976,8249,2965,8292,2934,8322,2892,8334,2891,833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57.323pt;margin-top:394.016pt;width:39.685pt;height:22.677pt;mso-position-horizontal-relative:page;mso-position-vertical-relative:page;z-index:-907" coordorigin="3146,7880" coordsize="794,454">
            <v:shape style="position:absolute;left:3146;top:7880;width:794;height:454" coordorigin="3146,7880" coordsize="794,454" path="m3855,8334l3231,8334,3209,8331,3172,8309,3150,8272,3146,8249,3146,7965,3158,7923,3188,7892,3231,7880,3231,7880,3855,7880,3898,7892,3928,7922,3940,7965,3940,7965,3940,8249,3929,8292,3898,8322,3855,8334,3855,833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05.512pt;margin-top:394.016pt;width:39.685pt;height:22.677pt;mso-position-horizontal-relative:page;mso-position-vertical-relative:page;z-index:-908" coordorigin="4110,7880" coordsize="794,454">
            <v:shape style="position:absolute;left:4110;top:7880;width:794;height:454" coordorigin="4110,7880" coordsize="794,454" path="m4819,8334l4195,8334,4173,8331,4135,8309,4113,8272,4110,8249,4110,7965,4122,7923,4152,7892,4195,7880,4195,7880,4819,7880,4862,7892,4892,7922,4904,7965,4904,7965,4904,8249,4892,8292,4862,8322,4819,8334,4819,833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53.701pt;margin-top:394.016pt;width:39.685pt;height:22.677pt;mso-position-horizontal-relative:page;mso-position-vertical-relative:page;z-index:-909" coordorigin="5074,7880" coordsize="794,454">
            <v:shape style="position:absolute;left:5074;top:7880;width:794;height:454" coordorigin="5074,7880" coordsize="794,454" path="m5783,8334l5159,8334,5137,8331,5099,8309,5077,8272,5074,8249,5074,7965,5086,7923,5116,7892,5159,7880,5159,7880,5783,7880,5825,7892,5856,7922,5868,7965,5868,7965,5868,8249,5856,8292,5826,8322,5783,8334,5783,833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89pt;margin-top:394.016pt;width:39.685pt;height:22.677pt;mso-position-horizontal-relative:page;mso-position-vertical-relative:page;z-index:-910" coordorigin="6038,7880" coordsize="794,454">
            <v:shape style="position:absolute;left:6038;top:7880;width:794;height:454" coordorigin="6038,7880" coordsize="794,454" path="m6746,8334l6123,8334,6100,8331,6063,8309,6041,8272,6038,8249,6038,7965,6049,7923,6080,7892,6123,7880,6123,7880,6746,7880,6789,7892,6820,7922,6831,7965,6831,7965,6831,8249,6820,8292,6789,8322,6747,8334,6746,833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50.079pt;margin-top:394.016pt;width:39.685pt;height:22.677pt;mso-position-horizontal-relative:page;mso-position-vertical-relative:page;z-index:-911" coordorigin="7002,7880" coordsize="794,454">
            <v:shape style="position:absolute;left:7002;top:7880;width:794;height:454" coordorigin="7002,7880" coordsize="794,454" path="m7710,8334l7087,8334,7064,8331,7027,8309,7005,8272,7002,8249,7002,7965,7013,7923,7044,7892,7086,7880,7087,7880,7710,7880,7753,7892,7784,7922,7795,7965,7795,7965,7795,8249,7784,8292,7753,8322,7711,8334,7710,833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98.267pt;margin-top:394.016pt;width:39.685pt;height:22.677pt;mso-position-horizontal-relative:page;mso-position-vertical-relative:page;z-index:-912" coordorigin="7965,7880" coordsize="794,454">
            <v:shape style="position:absolute;left:7965;top:7880;width:794;height:454" coordorigin="7965,7880" coordsize="794,454" path="m8674,8334l8050,8334,8028,8331,7990,8309,7968,8272,7965,8249,7965,7965,7977,7923,8007,7892,8050,7880,8050,7880,8674,7880,8717,7892,8747,7922,8759,7965,8759,7965,8759,8249,8747,8292,8717,8322,8674,8334,8674,833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46.457pt;margin-top:394.016pt;width:39.685pt;height:22.677pt;mso-position-horizontal-relative:page;mso-position-vertical-relative:page;z-index:-913" coordorigin="8929,7880" coordsize="794,454">
            <v:shape style="position:absolute;left:8929;top:7880;width:794;height:454" coordorigin="8929,7880" coordsize="794,454" path="m9638,8334l9014,8334,8992,8331,8954,8309,8932,8272,8929,8249,8929,7965,8941,7923,8971,7892,9014,7880,9014,7880,9638,7880,9681,7892,9711,7922,9723,7965,9723,7965,9723,8249,9711,8292,9681,8322,9638,8334,9638,833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94.645pt;margin-top:394.016pt;width:39.685pt;height:22.677pt;mso-position-horizontal-relative:page;mso-position-vertical-relative:page;z-index:-914" coordorigin="9893,7880" coordsize="794,454">
            <v:shape style="position:absolute;left:9893;top:7880;width:794;height:454" coordorigin="9893,7880" coordsize="794,454" path="m10602,8334l9978,8334,9955,8331,9918,8309,9896,8272,9893,8249,9893,7965,9905,7923,9935,7892,9978,7880,9978,7880,10602,7880,10644,7892,10675,7922,10687,7965,10687,7965,10687,8249,10675,8292,10645,8322,10602,8334,10602,833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60.9447pt;margin-top:425.197pt;width:39.685pt;height:22.677pt;mso-position-horizontal-relative:page;mso-position-vertical-relative:page;z-index:-915" coordorigin="1219,8504" coordsize="794,454">
            <v:shape style="position:absolute;left:1219;top:8504;width:794;height:454" coordorigin="1219,8504" coordsize="794,454" path="m1928,8957l1304,8957,1281,8954,1244,8933,1222,8895,1219,8872,1219,8589,1230,8546,1261,8516,1304,8504,1304,8504,1928,8504,1970,8516,2001,8546,2013,8589,2013,8589,2013,8872,2001,8915,1971,8946,1928,8957,1928,895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09.134pt;margin-top:425.197pt;width:39.685pt;height:22.677pt;mso-position-horizontal-relative:page;mso-position-vertical-relative:page;z-index:-916" coordorigin="2183,8504" coordsize="794,454">
            <v:shape style="position:absolute;left:2183;top:8504;width:794;height:454" coordorigin="2183,8504" coordsize="794,454" path="m2891,8957l2268,8957,2245,8954,2208,8933,2186,8895,2183,8872,2183,8589,2194,8546,2225,8516,2267,8504,2268,8504,2891,8504,2934,8516,2965,8546,2976,8589,2976,8589,2976,8872,2965,8915,2934,8946,2892,8957,2891,895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57.323pt;margin-top:425.197pt;width:39.685pt;height:22.677pt;mso-position-horizontal-relative:page;mso-position-vertical-relative:page;z-index:-917" coordorigin="3146,8504" coordsize="794,454">
            <v:shape style="position:absolute;left:3146;top:8504;width:794;height:454" coordorigin="3146,8504" coordsize="794,454" path="m3855,8957l3231,8957,3209,8954,3172,8933,3150,8895,3146,8872,3146,8589,3158,8546,3188,8516,3231,8504,3231,8504,3855,8504,3898,8516,3928,8546,3940,8589,3940,8589,3940,8872,3929,8915,3898,8946,3855,8957,3855,895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05.512pt;margin-top:425.197pt;width:39.685pt;height:22.677pt;mso-position-horizontal-relative:page;mso-position-vertical-relative:page;z-index:-918" coordorigin="4110,8504" coordsize="794,454">
            <v:shape style="position:absolute;left:4110;top:8504;width:794;height:454" coordorigin="4110,8504" coordsize="794,454" path="m4819,8957l4195,8957,4173,8954,4135,8933,4113,8895,4110,8872,4110,8589,4122,8546,4152,8516,4195,8504,4195,8504,4819,8504,4862,8516,4892,8546,4904,8589,4904,8589,4904,8872,4892,8915,4862,8946,4819,8957,4819,895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53.701pt;margin-top:425.197pt;width:39.685pt;height:22.677pt;mso-position-horizontal-relative:page;mso-position-vertical-relative:page;z-index:-919" coordorigin="5074,8504" coordsize="794,454">
            <v:shape style="position:absolute;left:5074;top:8504;width:794;height:454" coordorigin="5074,8504" coordsize="794,454" path="m5783,8957l5159,8957,5137,8954,5099,8933,5077,8895,5074,8872,5074,8589,5086,8546,5116,8516,5159,8504,5159,8504,5783,8504,5825,8516,5856,8546,5868,8589,5868,8589,5868,8872,5856,8915,5826,8946,5783,8957,5783,895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89pt;margin-top:425.197pt;width:39.685pt;height:22.677pt;mso-position-horizontal-relative:page;mso-position-vertical-relative:page;z-index:-920" coordorigin="6038,8504" coordsize="794,454">
            <v:shape style="position:absolute;left:6038;top:8504;width:794;height:454" coordorigin="6038,8504" coordsize="794,454" path="m6746,8957l6123,8957,6100,8954,6063,8933,6041,8895,6038,8872,6038,8589,6049,8546,6080,8516,6123,8504,6123,8504,6746,8504,6789,8516,6820,8546,6831,8589,6831,8589,6831,8872,6820,8915,6789,8946,6747,8957,6746,895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50.079pt;margin-top:425.197pt;width:39.685pt;height:22.677pt;mso-position-horizontal-relative:page;mso-position-vertical-relative:page;z-index:-921" coordorigin="7002,8504" coordsize="794,454">
            <v:shape style="position:absolute;left:7002;top:8504;width:794;height:454" coordorigin="7002,8504" coordsize="794,454" path="m7710,8957l7087,8957,7064,8954,7027,8933,7005,8895,7002,8872,7002,8589,7013,8546,7044,8516,7086,8504,7087,8504,7710,8504,7753,8516,7784,8546,7795,8589,7795,8589,7795,8872,7784,8915,7753,8946,7711,8957,7710,895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98.267pt;margin-top:425.197pt;width:39.685pt;height:22.677pt;mso-position-horizontal-relative:page;mso-position-vertical-relative:page;z-index:-922" coordorigin="7965,8504" coordsize="794,454">
            <v:shape style="position:absolute;left:7965;top:8504;width:794;height:454" coordorigin="7965,8504" coordsize="794,454" path="m8674,8957l8050,8957,8028,8954,7990,8933,7968,8895,7965,8872,7965,8589,7977,8546,8007,8516,8050,8504,8050,8504,8674,8504,8717,8516,8747,8546,8759,8589,8759,8589,8759,8872,8747,8915,8717,8946,8674,8957,8674,895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46.457pt;margin-top:425.197pt;width:39.685pt;height:22.677pt;mso-position-horizontal-relative:page;mso-position-vertical-relative:page;z-index:-923" coordorigin="8929,8504" coordsize="794,454">
            <v:shape style="position:absolute;left:8929;top:8504;width:794;height:454" coordorigin="8929,8504" coordsize="794,454" path="m9638,8957l9014,8957,8992,8954,8954,8933,8932,8895,8929,8872,8929,8589,8941,8546,8971,8516,9014,8504,9014,8504,9638,8504,9681,8516,9711,8546,9723,8589,9723,8589,9723,8872,9711,8915,9681,8946,9638,8957,9638,895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94.645pt;margin-top:425.197pt;width:39.685pt;height:22.677pt;mso-position-horizontal-relative:page;mso-position-vertical-relative:page;z-index:-924" coordorigin="9893,8504" coordsize="794,454">
            <v:shape style="position:absolute;left:9893;top:8504;width:794;height:454" coordorigin="9893,8504" coordsize="794,454" path="m10602,8957l9978,8957,9955,8954,9918,8933,9896,8895,9893,8872,9893,8589,9905,8546,9935,8516,9978,8504,9978,8504,10602,8504,10644,8516,10675,8546,10687,8589,10687,8589,10687,8872,10675,8915,10645,8946,10602,8957,10602,895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60.9447pt;margin-top:456.378pt;width:39.685pt;height:22.677pt;mso-position-horizontal-relative:page;mso-position-vertical-relative:page;z-index:-925" coordorigin="1219,9128" coordsize="794,454">
            <v:shape style="position:absolute;left:1219;top:9128;width:794;height:454" coordorigin="1219,9128" coordsize="794,454" path="m1928,9581l1304,9581,1281,9578,1244,9556,1222,9519,1219,9496,1219,9213,1230,9170,1261,9139,1304,9128,1304,9128,1928,9128,1970,9139,2001,9170,2013,9212,2013,9213,2013,9496,2001,9539,1971,9569,1928,9581,1928,958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09.134pt;margin-top:456.378pt;width:39.685pt;height:22.677pt;mso-position-horizontal-relative:page;mso-position-vertical-relative:page;z-index:-926" coordorigin="2183,9128" coordsize="794,454">
            <v:shape style="position:absolute;left:2183;top:9128;width:794;height:454" coordorigin="2183,9128" coordsize="794,454" path="m2891,9581l2268,9581,2245,9578,2208,9556,2186,9519,2183,9496,2183,9213,2194,9170,2225,9139,2267,9128,2268,9128,2891,9128,2934,9139,2965,9170,2976,9212,2976,9213,2976,9496,2965,9539,2934,9569,2892,9581,2891,958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57.323pt;margin-top:456.378pt;width:39.685pt;height:22.677pt;mso-position-horizontal-relative:page;mso-position-vertical-relative:page;z-index:-927" coordorigin="3146,9128" coordsize="794,454">
            <v:shape style="position:absolute;left:3146;top:9128;width:794;height:454" coordorigin="3146,9128" coordsize="794,454" path="m3855,9581l3231,9581,3209,9578,3172,9556,3150,9519,3146,9496,3146,9213,3158,9170,3188,9139,3231,9128,3231,9128,3855,9128,3898,9139,3928,9170,3940,9212,3940,9213,3940,9496,3929,9539,3898,9569,3855,9581,3855,958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05.512pt;margin-top:456.378pt;width:39.685pt;height:22.677pt;mso-position-horizontal-relative:page;mso-position-vertical-relative:page;z-index:-928" coordorigin="4110,9128" coordsize="794,454">
            <v:shape style="position:absolute;left:4110;top:9128;width:794;height:454" coordorigin="4110,9128" coordsize="794,454" path="m4819,9581l4195,9581,4173,9578,4135,9556,4113,9519,4110,9496,4110,9213,4122,9170,4152,9139,4195,9128,4195,9128,4819,9128,4862,9139,4892,9170,4904,9212,4904,9213,4904,9496,4892,9539,4862,9569,4819,9581,4819,958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53.701pt;margin-top:456.378pt;width:39.685pt;height:22.677pt;mso-position-horizontal-relative:page;mso-position-vertical-relative:page;z-index:-929" coordorigin="5074,9128" coordsize="794,454">
            <v:shape style="position:absolute;left:5074;top:9128;width:794;height:454" coordorigin="5074,9128" coordsize="794,454" path="m5783,9581l5159,9581,5137,9578,5099,9556,5077,9519,5074,9496,5074,9213,5086,9170,5116,9139,5159,9128,5159,9128,5783,9128,5825,9139,5856,9170,5868,9212,5868,9213,5868,9496,5856,9539,5826,9569,5783,9581,5783,958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89pt;margin-top:456.378pt;width:39.685pt;height:22.677pt;mso-position-horizontal-relative:page;mso-position-vertical-relative:page;z-index:-930" coordorigin="6038,9128" coordsize="794,454">
            <v:shape style="position:absolute;left:6038;top:9128;width:794;height:454" coordorigin="6038,9128" coordsize="794,454" path="m6746,9581l6123,9581,6100,9578,6063,9556,6041,9519,6038,9496,6038,9213,6049,9170,6080,9139,6123,9128,6123,9128,6746,9128,6789,9139,6820,9170,6831,9212,6831,9213,6831,9496,6820,9539,6789,9569,6747,9581,6746,958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50.079pt;margin-top:456.378pt;width:39.685pt;height:22.677pt;mso-position-horizontal-relative:page;mso-position-vertical-relative:page;z-index:-931" coordorigin="7002,9128" coordsize="794,454">
            <v:shape style="position:absolute;left:7002;top:9128;width:794;height:454" coordorigin="7002,9128" coordsize="794,454" path="m7710,9581l7087,9581,7064,9578,7027,9556,7005,9519,7002,9496,7002,9213,7013,9170,7044,9139,7086,9128,7087,9128,7710,9128,7753,9139,7784,9170,7795,9212,7795,9213,7795,9496,7784,9539,7753,9569,7711,9581,7710,958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98.267pt;margin-top:456.378pt;width:39.685pt;height:22.677pt;mso-position-horizontal-relative:page;mso-position-vertical-relative:page;z-index:-932" coordorigin="7965,9128" coordsize="794,454">
            <v:shape style="position:absolute;left:7965;top:9128;width:794;height:454" coordorigin="7965,9128" coordsize="794,454" path="m8674,9581l8050,9581,8028,9578,7990,9556,7968,9519,7965,9496,7965,9213,7977,9170,8007,9139,8050,9128,8050,9128,8674,9128,8717,9139,8747,9170,8759,9212,8759,9213,8759,9496,8747,9539,8717,9569,8674,9581,8674,958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46.457pt;margin-top:456.378pt;width:39.685pt;height:22.677pt;mso-position-horizontal-relative:page;mso-position-vertical-relative:page;z-index:-933" coordorigin="8929,9128" coordsize="794,454">
            <v:shape style="position:absolute;left:8929;top:9128;width:794;height:454" coordorigin="8929,9128" coordsize="794,454" path="m9638,9581l9014,9581,8992,9578,8954,9556,8932,9519,8929,9496,8929,9213,8941,9170,8971,9139,9014,9128,9014,9128,9638,9128,9681,9139,9711,9170,9723,9212,9723,9213,9723,9496,9711,9539,9681,9569,9638,9581,9638,958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94.645pt;margin-top:456.378pt;width:39.685pt;height:22.677pt;mso-position-horizontal-relative:page;mso-position-vertical-relative:page;z-index:-934" coordorigin="9893,9128" coordsize="794,454">
            <v:shape style="position:absolute;left:9893;top:9128;width:794;height:454" coordorigin="9893,9128" coordsize="794,454" path="m10602,9581l9978,9581,9955,9578,9918,9556,9896,9519,9893,9496,9893,9213,9905,9170,9935,9139,9978,9128,9978,9128,10602,9128,10644,9139,10675,9170,10687,9212,10687,9213,10687,9496,10675,9539,10645,9569,10602,9581,10602,958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60.9447pt;margin-top:487.559pt;width:39.685pt;height:22.677pt;mso-position-horizontal-relative:page;mso-position-vertical-relative:page;z-index:-935" coordorigin="1219,9751" coordsize="794,454">
            <v:shape style="position:absolute;left:1219;top:9751;width:794;height:454" coordorigin="1219,9751" coordsize="794,454" path="m1928,10205l1304,10205,1281,10202,1244,10180,1222,10142,1219,10120,1219,9836,1230,9793,1261,9763,1304,9751,1304,9751,1928,9751,1970,9763,2001,9793,2013,9836,2013,9836,2013,10120,2001,10162,1971,10193,1928,10205,1928,1020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09.134pt;margin-top:487.559pt;width:39.685pt;height:22.677pt;mso-position-horizontal-relative:page;mso-position-vertical-relative:page;z-index:-936" coordorigin="2183,9751" coordsize="794,454">
            <v:shape style="position:absolute;left:2183;top:9751;width:794;height:454" coordorigin="2183,9751" coordsize="794,454" path="m2891,10205l2268,10205,2245,10202,2208,10180,2186,10142,2183,10120,2183,9836,2194,9793,2225,9763,2267,9751,2268,9751,2891,9751,2934,9763,2965,9793,2976,9836,2976,9836,2976,10120,2965,10162,2934,10193,2892,10205,2891,1020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57.323pt;margin-top:487.559pt;width:39.685pt;height:22.677pt;mso-position-horizontal-relative:page;mso-position-vertical-relative:page;z-index:-937" coordorigin="3146,9751" coordsize="794,454">
            <v:shape style="position:absolute;left:3146;top:9751;width:794;height:454" coordorigin="3146,9751" coordsize="794,454" path="m3855,10205l3231,10205,3209,10202,3172,10180,3150,10142,3146,10120,3146,9836,3158,9793,3188,9763,3231,9751,3231,9751,3855,9751,3898,9763,3928,9793,3940,9836,3940,9836,3940,10120,3929,10162,3898,10193,3855,10205,3855,1020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05.512pt;margin-top:487.559pt;width:39.685pt;height:22.677pt;mso-position-horizontal-relative:page;mso-position-vertical-relative:page;z-index:-938" coordorigin="4110,9751" coordsize="794,454">
            <v:shape style="position:absolute;left:4110;top:9751;width:794;height:454" coordorigin="4110,9751" coordsize="794,454" path="m4819,10205l4195,10205,4173,10202,4135,10180,4113,10142,4110,10120,4110,9836,4122,9793,4152,9763,4195,9751,4195,9751,4819,9751,4862,9763,4892,9793,4904,9836,4904,9836,4904,10120,4892,10162,4862,10193,4819,10205,4819,1020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53.701pt;margin-top:487.559pt;width:39.685pt;height:22.677pt;mso-position-horizontal-relative:page;mso-position-vertical-relative:page;z-index:-939" coordorigin="5074,9751" coordsize="794,454">
            <v:shape style="position:absolute;left:5074;top:9751;width:794;height:454" coordorigin="5074,9751" coordsize="794,454" path="m5783,10205l5159,10205,5137,10202,5099,10180,5077,10142,5074,10120,5074,9836,5086,9793,5116,9763,5159,9751,5159,9751,5783,9751,5825,9763,5856,9793,5868,9836,5868,9836,5868,10120,5856,10162,5826,10193,5783,10205,5783,1020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89pt;margin-top:487.559pt;width:39.685pt;height:22.677pt;mso-position-horizontal-relative:page;mso-position-vertical-relative:page;z-index:-940" coordorigin="6038,9751" coordsize="794,454">
            <v:shape style="position:absolute;left:6038;top:9751;width:794;height:454" coordorigin="6038,9751" coordsize="794,454" path="m6746,10205l6123,10205,6100,10202,6063,10180,6041,10142,6038,10120,6038,9836,6049,9793,6080,9763,6123,9751,6123,9751,6746,9751,6789,9763,6820,9793,6831,9836,6831,9836,6831,10120,6820,10162,6789,10193,6747,10205,6746,1020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50.079pt;margin-top:487.559pt;width:39.685pt;height:22.677pt;mso-position-horizontal-relative:page;mso-position-vertical-relative:page;z-index:-941" coordorigin="7002,9751" coordsize="794,454">
            <v:shape style="position:absolute;left:7002;top:9751;width:794;height:454" coordorigin="7002,9751" coordsize="794,454" path="m7710,10205l7087,10205,7064,10202,7027,10180,7005,10142,7002,10120,7002,9836,7013,9793,7044,9763,7086,9751,7087,9751,7710,9751,7753,9763,7784,9793,7795,9836,7795,9836,7795,10120,7784,10162,7753,10193,7711,10205,7710,1020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98.267pt;margin-top:487.559pt;width:39.685pt;height:22.677pt;mso-position-horizontal-relative:page;mso-position-vertical-relative:page;z-index:-942" coordorigin="7965,9751" coordsize="794,454">
            <v:shape style="position:absolute;left:7965;top:9751;width:794;height:454" coordorigin="7965,9751" coordsize="794,454" path="m8674,10205l8050,10205,8028,10202,7990,10180,7968,10142,7965,10120,7965,9836,7977,9793,8007,9763,8050,9751,8050,9751,8674,9751,8717,9763,8747,9793,8759,9836,8759,9836,8759,10120,8747,10162,8717,10193,8674,10205,8674,1020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46.457pt;margin-top:487.559pt;width:39.685pt;height:22.677pt;mso-position-horizontal-relative:page;mso-position-vertical-relative:page;z-index:-943" coordorigin="8929,9751" coordsize="794,454">
            <v:shape style="position:absolute;left:8929;top:9751;width:794;height:454" coordorigin="8929,9751" coordsize="794,454" path="m9638,10205l9014,10205,8992,10202,8954,10180,8932,10142,8929,10120,8929,9836,8941,9793,8971,9763,9014,9751,9014,9751,9638,9751,9681,9763,9711,9793,9723,9836,9723,9836,9723,10120,9711,10162,9681,10193,9638,10205,9638,1020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94.645pt;margin-top:487.559pt;width:39.685pt;height:22.677pt;mso-position-horizontal-relative:page;mso-position-vertical-relative:page;z-index:-944" coordorigin="9893,9751" coordsize="794,454">
            <v:shape style="position:absolute;left:9893;top:9751;width:794;height:454" coordorigin="9893,9751" coordsize="794,454" path="m10602,10205l9978,10205,9955,10202,9918,10180,9896,10142,9893,10120,9893,9836,9905,9793,9935,9763,9978,9751,9978,9751,10602,9751,10644,9763,10675,9793,10687,9836,10687,9836,10687,10120,10675,10162,10645,10193,10602,10205,10602,1020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60.9447pt;margin-top:518.74pt;width:39.685pt;height:22.677pt;mso-position-horizontal-relative:page;mso-position-vertical-relative:page;z-index:-945" coordorigin="1219,10375" coordsize="794,454">
            <v:shape style="position:absolute;left:1219;top:10375;width:794;height:454" coordorigin="1219,10375" coordsize="794,454" path="m1928,10828l1304,10828,1281,10825,1244,10803,1222,10766,1219,10743,1219,10460,1230,10417,1261,10387,1304,10375,1304,10375,1928,10375,1970,10386,2001,10417,2013,10460,2013,10460,2013,10743,2001,10786,1971,10817,1928,10828,1928,10828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09.134pt;margin-top:518.74pt;width:39.685pt;height:22.677pt;mso-position-horizontal-relative:page;mso-position-vertical-relative:page;z-index:-946" coordorigin="2183,10375" coordsize="794,454">
            <v:shape style="position:absolute;left:2183;top:10375;width:794;height:454" coordorigin="2183,10375" coordsize="794,454" path="m2891,10828l2268,10828,2245,10825,2208,10803,2186,10766,2183,10743,2183,10460,2194,10417,2225,10387,2267,10375,2268,10375,2891,10375,2934,10386,2965,10417,2976,10460,2976,10460,2976,10743,2965,10786,2934,10817,2892,10828,2891,10828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57.323pt;margin-top:518.74pt;width:39.685pt;height:22.677pt;mso-position-horizontal-relative:page;mso-position-vertical-relative:page;z-index:-947" coordorigin="3146,10375" coordsize="794,454">
            <v:shape style="position:absolute;left:3146;top:10375;width:794;height:454" coordorigin="3146,10375" coordsize="794,454" path="m3855,10828l3231,10828,3209,10825,3172,10803,3150,10766,3146,10743,3146,10460,3158,10417,3188,10387,3231,10375,3231,10375,3855,10375,3898,10386,3928,10417,3940,10460,3940,10460,3940,10743,3929,10786,3898,10817,3855,10828,3855,10828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05.512pt;margin-top:518.74pt;width:39.685pt;height:22.677pt;mso-position-horizontal-relative:page;mso-position-vertical-relative:page;z-index:-948" coordorigin="4110,10375" coordsize="794,454">
            <v:shape style="position:absolute;left:4110;top:10375;width:794;height:454" coordorigin="4110,10375" coordsize="794,454" path="m4819,10828l4195,10828,4173,10825,4135,10803,4113,10766,4110,10743,4110,10460,4122,10417,4152,10387,4195,10375,4195,10375,4819,10375,4862,10386,4892,10417,4904,10460,4904,10460,4904,10743,4892,10786,4862,10817,4819,10828,4819,10828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53.701pt;margin-top:518.74pt;width:39.685pt;height:22.677pt;mso-position-horizontal-relative:page;mso-position-vertical-relative:page;z-index:-949" coordorigin="5074,10375" coordsize="794,454">
            <v:shape style="position:absolute;left:5074;top:10375;width:794;height:454" coordorigin="5074,10375" coordsize="794,454" path="m5783,10828l5159,10828,5137,10825,5099,10803,5077,10766,5074,10743,5074,10460,5086,10417,5116,10387,5159,10375,5159,10375,5783,10375,5825,10386,5856,10417,5868,10460,5868,10460,5868,10743,5856,10786,5826,10817,5783,10828,5783,10828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89pt;margin-top:518.74pt;width:39.685pt;height:22.677pt;mso-position-horizontal-relative:page;mso-position-vertical-relative:page;z-index:-950" coordorigin="6038,10375" coordsize="794,454">
            <v:shape style="position:absolute;left:6038;top:10375;width:794;height:454" coordorigin="6038,10375" coordsize="794,454" path="m6746,10828l6123,10828,6100,10825,6063,10803,6041,10766,6038,10743,6038,10460,6049,10417,6080,10387,6123,10375,6123,10375,6746,10375,6789,10386,6820,10417,6831,10460,6831,10460,6831,10743,6820,10786,6789,10817,6747,10828,6746,10828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50.079pt;margin-top:518.74pt;width:39.685pt;height:22.677pt;mso-position-horizontal-relative:page;mso-position-vertical-relative:page;z-index:-951" coordorigin="7002,10375" coordsize="794,454">
            <v:shape style="position:absolute;left:7002;top:10375;width:794;height:454" coordorigin="7002,10375" coordsize="794,454" path="m7710,10828l7087,10828,7064,10825,7027,10803,7005,10766,7002,10743,7002,10460,7013,10417,7044,10387,7086,10375,7087,10375,7710,10375,7753,10386,7784,10417,7795,10460,7795,10460,7795,10743,7784,10786,7753,10817,7711,10828,7710,10828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98.267pt;margin-top:518.74pt;width:39.685pt;height:22.677pt;mso-position-horizontal-relative:page;mso-position-vertical-relative:page;z-index:-952" coordorigin="7965,10375" coordsize="794,454">
            <v:shape style="position:absolute;left:7965;top:10375;width:794;height:454" coordorigin="7965,10375" coordsize="794,454" path="m8674,10828l8050,10828,8028,10825,7990,10803,7968,10766,7965,10743,7965,10460,7977,10417,8007,10387,8050,10375,8050,10375,8674,10375,8717,10386,8747,10417,8759,10460,8759,10460,8759,10743,8747,10786,8717,10817,8674,10828,8674,10828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46.457pt;margin-top:518.74pt;width:39.685pt;height:22.677pt;mso-position-horizontal-relative:page;mso-position-vertical-relative:page;z-index:-953" coordorigin="8929,10375" coordsize="794,454">
            <v:shape style="position:absolute;left:8929;top:10375;width:794;height:454" coordorigin="8929,10375" coordsize="794,454" path="m9638,10828l9014,10828,8992,10825,8954,10803,8932,10766,8929,10743,8929,10460,8941,10417,8971,10387,9014,10375,9014,10375,9638,10375,9681,10386,9711,10417,9723,10460,9723,10460,9723,10743,9711,10786,9681,10817,9638,10828,9638,10828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94.645pt;margin-top:518.74pt;width:39.685pt;height:22.677pt;mso-position-horizontal-relative:page;mso-position-vertical-relative:page;z-index:-954" coordorigin="9893,10375" coordsize="794,454">
            <v:shape style="position:absolute;left:9893;top:10375;width:794;height:454" coordorigin="9893,10375" coordsize="794,454" path="m10602,10828l9978,10828,9955,10825,9918,10803,9896,10766,9893,10743,9893,10460,9905,10417,9935,10387,9978,10375,9978,10375,10602,10375,10644,10386,10675,10417,10687,10460,10687,10460,10687,10743,10675,10786,10645,10817,10602,10828,10602,10828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60.9447pt;margin-top:549.921pt;width:39.685pt;height:22.677pt;mso-position-horizontal-relative:page;mso-position-vertical-relative:page;z-index:-955" coordorigin="1219,10998" coordsize="794,454">
            <v:shape style="position:absolute;left:1219;top:10998;width:794;height:454" coordorigin="1219,10998" coordsize="794,454" path="m1928,11452l1304,11452,1281,11449,1244,11427,1222,11390,1219,11367,1219,11083,1230,11041,1261,11010,1304,10998,1304,10998,1928,10998,1970,11010,2001,11040,2013,11083,2013,11083,2013,11367,2001,11410,1971,11440,1928,11452,1928,1145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09.134pt;margin-top:549.921pt;width:39.685pt;height:22.677pt;mso-position-horizontal-relative:page;mso-position-vertical-relative:page;z-index:-956" coordorigin="2183,10998" coordsize="794,454">
            <v:shape style="position:absolute;left:2183;top:10998;width:794;height:454" coordorigin="2183,10998" coordsize="794,454" path="m2891,11452l2268,11452,2245,11449,2208,11427,2186,11390,2183,11367,2183,11083,2194,11041,2225,11010,2267,10998,2268,10998,2891,10998,2934,11010,2965,11040,2976,11083,2976,11083,2976,11367,2965,11410,2934,11440,2892,11452,2891,1145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57.323pt;margin-top:549.921pt;width:39.685pt;height:22.677pt;mso-position-horizontal-relative:page;mso-position-vertical-relative:page;z-index:-957" coordorigin="3146,10998" coordsize="794,454">
            <v:shape style="position:absolute;left:3146;top:10998;width:794;height:454" coordorigin="3146,10998" coordsize="794,454" path="m3855,11452l3231,11452,3209,11449,3172,11427,3150,11390,3146,11367,3146,11083,3158,11041,3188,11010,3231,10998,3231,10998,3855,10998,3898,11010,3928,11040,3940,11083,3940,11083,3940,11367,3929,11410,3898,11440,3855,11452,3855,1145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05.512pt;margin-top:549.921pt;width:39.685pt;height:22.677pt;mso-position-horizontal-relative:page;mso-position-vertical-relative:page;z-index:-958" coordorigin="4110,10998" coordsize="794,454">
            <v:shape style="position:absolute;left:4110;top:10998;width:794;height:454" coordorigin="4110,10998" coordsize="794,454" path="m4819,11452l4195,11452,4173,11449,4135,11427,4113,11390,4110,11367,4110,11083,4122,11041,4152,11010,4195,10998,4195,10998,4819,10998,4862,11010,4892,11040,4904,11083,4904,11083,4904,11367,4892,11410,4862,11440,4819,11452,4819,1145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53.701pt;margin-top:549.921pt;width:39.685pt;height:22.677pt;mso-position-horizontal-relative:page;mso-position-vertical-relative:page;z-index:-959" coordorigin="5074,10998" coordsize="794,454">
            <v:shape style="position:absolute;left:5074;top:10998;width:794;height:454" coordorigin="5074,10998" coordsize="794,454" path="m5783,11452l5159,11452,5137,11449,5099,11427,5077,11390,5074,11367,5074,11083,5086,11041,5116,11010,5159,10998,5159,10998,5783,10998,5825,11010,5856,11040,5868,11083,5868,11083,5868,11367,5856,11410,5826,11440,5783,11452,5783,1145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89pt;margin-top:549.921pt;width:39.685pt;height:22.677pt;mso-position-horizontal-relative:page;mso-position-vertical-relative:page;z-index:-960" coordorigin="6038,10998" coordsize="794,454">
            <v:shape style="position:absolute;left:6038;top:10998;width:794;height:454" coordorigin="6038,10998" coordsize="794,454" path="m6746,11452l6123,11452,6100,11449,6063,11427,6041,11390,6038,11367,6038,11083,6049,11041,6080,11010,6123,10998,6123,10998,6746,10998,6789,11010,6820,11040,6831,11083,6831,11083,6831,11367,6820,11410,6789,11440,6747,11452,6746,1145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50.079pt;margin-top:549.921pt;width:39.685pt;height:22.677pt;mso-position-horizontal-relative:page;mso-position-vertical-relative:page;z-index:-961" coordorigin="7002,10998" coordsize="794,454">
            <v:shape style="position:absolute;left:7002;top:10998;width:794;height:454" coordorigin="7002,10998" coordsize="794,454" path="m7710,11452l7087,11452,7064,11449,7027,11427,7005,11390,7002,11367,7002,11083,7013,11041,7044,11010,7086,10998,7087,10998,7710,10998,7753,11010,7784,11040,7795,11083,7795,11083,7795,11367,7784,11410,7753,11440,7711,11452,7710,1145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98.267pt;margin-top:549.921pt;width:39.685pt;height:22.677pt;mso-position-horizontal-relative:page;mso-position-vertical-relative:page;z-index:-962" coordorigin="7965,10998" coordsize="794,454">
            <v:shape style="position:absolute;left:7965;top:10998;width:794;height:454" coordorigin="7965,10998" coordsize="794,454" path="m8674,11452l8050,11452,8028,11449,7990,11427,7968,11390,7965,11367,7965,11083,7977,11041,8007,11010,8050,10998,8050,10998,8674,10998,8717,11010,8747,11040,8759,11083,8759,11083,8759,11367,8747,11410,8717,11440,8674,11452,8674,1145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46.457pt;margin-top:549.921pt;width:39.685pt;height:22.677pt;mso-position-horizontal-relative:page;mso-position-vertical-relative:page;z-index:-963" coordorigin="8929,10998" coordsize="794,454">
            <v:shape style="position:absolute;left:8929;top:10998;width:794;height:454" coordorigin="8929,10998" coordsize="794,454" path="m9638,11452l9014,11452,8992,11449,8954,11427,8932,11390,8929,11367,8929,11083,8941,11041,8971,11010,9014,10998,9014,10998,9638,10998,9681,11010,9711,11040,9723,11083,9723,11083,9723,11367,9711,11410,9681,11440,9638,11452,9638,1145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94.645pt;margin-top:549.921pt;width:39.685pt;height:22.677pt;mso-position-horizontal-relative:page;mso-position-vertical-relative:page;z-index:-964" coordorigin="9893,10998" coordsize="794,454">
            <v:shape style="position:absolute;left:9893;top:10998;width:794;height:454" coordorigin="9893,10998" coordsize="794,454" path="m10602,11452l9978,11452,9955,11449,9918,11427,9896,11390,9893,11367,9893,11083,9905,11041,9935,11010,9978,10998,9978,10998,10602,10998,10644,11010,10675,11040,10687,11083,10687,11083,10687,11367,10675,11410,10645,11440,10602,11452,10602,1145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60.9447pt;margin-top:581.103pt;width:39.685pt;height:22.677pt;mso-position-horizontal-relative:page;mso-position-vertical-relative:page;z-index:-965" coordorigin="1219,11622" coordsize="794,454">
            <v:shape style="position:absolute;left:1219;top:11622;width:794;height:454" coordorigin="1219,11622" coordsize="794,454" path="m1928,12076l1304,12076,1281,12073,1244,12051,1222,12013,1219,11991,1219,11707,1230,11664,1261,11634,1304,11622,1304,11622,1928,11622,1970,11634,2001,11664,2013,11707,2013,11707,2013,11991,2001,12033,1971,12064,1928,12076,1928,1207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09.134pt;margin-top:581.103pt;width:39.685pt;height:22.677pt;mso-position-horizontal-relative:page;mso-position-vertical-relative:page;z-index:-966" coordorigin="2183,11622" coordsize="794,454">
            <v:shape style="position:absolute;left:2183;top:11622;width:794;height:454" coordorigin="2183,11622" coordsize="794,454" path="m2891,12076l2268,12076,2245,12073,2208,12051,2186,12013,2183,11991,2183,11707,2194,11664,2225,11634,2267,11622,2268,11622,2891,11622,2934,11634,2965,11664,2976,11707,2976,11707,2976,11991,2965,12033,2934,12064,2892,12076,2891,1207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57.323pt;margin-top:581.103pt;width:39.685pt;height:22.677pt;mso-position-horizontal-relative:page;mso-position-vertical-relative:page;z-index:-967" coordorigin="3146,11622" coordsize="794,454">
            <v:shape style="position:absolute;left:3146;top:11622;width:794;height:454" coordorigin="3146,11622" coordsize="794,454" path="m3855,12076l3231,12076,3209,12073,3172,12051,3150,12013,3146,11991,3146,11707,3158,11664,3188,11634,3231,11622,3231,11622,3855,11622,3898,11634,3928,11664,3940,11707,3940,11707,3940,11991,3929,12033,3898,12064,3855,12076,3855,1207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05.512pt;margin-top:581.103pt;width:39.685pt;height:22.677pt;mso-position-horizontal-relative:page;mso-position-vertical-relative:page;z-index:-968" coordorigin="4110,11622" coordsize="794,454">
            <v:shape style="position:absolute;left:4110;top:11622;width:794;height:454" coordorigin="4110,11622" coordsize="794,454" path="m4819,12076l4195,12076,4173,12073,4135,12051,4113,12013,4110,11991,4110,11707,4122,11664,4152,11634,4195,11622,4195,11622,4819,11622,4862,11634,4892,11664,4904,11707,4904,11707,4904,11991,4892,12033,4862,12064,4819,12076,4819,1207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53.701pt;margin-top:581.103pt;width:39.685pt;height:22.677pt;mso-position-horizontal-relative:page;mso-position-vertical-relative:page;z-index:-969" coordorigin="5074,11622" coordsize="794,454">
            <v:shape style="position:absolute;left:5074;top:11622;width:794;height:454" coordorigin="5074,11622" coordsize="794,454" path="m5783,12076l5159,12076,5137,12073,5099,12051,5077,12013,5074,11991,5074,11707,5086,11664,5116,11634,5159,11622,5159,11622,5783,11622,5825,11634,5856,11664,5868,11707,5868,11707,5868,11991,5856,12033,5826,12064,5783,12076,5783,1207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89pt;margin-top:581.103pt;width:39.685pt;height:22.677pt;mso-position-horizontal-relative:page;mso-position-vertical-relative:page;z-index:-970" coordorigin="6038,11622" coordsize="794,454">
            <v:shape style="position:absolute;left:6038;top:11622;width:794;height:454" coordorigin="6038,11622" coordsize="794,454" path="m6746,12076l6123,12076,6100,12073,6063,12051,6041,12013,6038,11991,6038,11707,6049,11664,6080,11634,6123,11622,6123,11622,6746,11622,6789,11634,6820,11664,6831,11707,6831,11707,6831,11991,6820,12033,6789,12064,6747,12076,6746,1207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50.079pt;margin-top:581.103pt;width:39.685pt;height:22.677pt;mso-position-horizontal-relative:page;mso-position-vertical-relative:page;z-index:-971" coordorigin="7002,11622" coordsize="794,454">
            <v:shape style="position:absolute;left:7002;top:11622;width:794;height:454" coordorigin="7002,11622" coordsize="794,454" path="m7710,12076l7087,12076,7064,12073,7027,12051,7005,12013,7002,11991,7002,11707,7013,11664,7044,11634,7086,11622,7087,11622,7710,11622,7753,11634,7784,11664,7795,11707,7795,11707,7795,11991,7784,12033,7753,12064,7711,12076,7710,1207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98.267pt;margin-top:581.103pt;width:39.685pt;height:22.677pt;mso-position-horizontal-relative:page;mso-position-vertical-relative:page;z-index:-972" coordorigin="7965,11622" coordsize="794,454">
            <v:shape style="position:absolute;left:7965;top:11622;width:794;height:454" coordorigin="7965,11622" coordsize="794,454" path="m8674,12076l8050,12076,8028,12073,7990,12051,7968,12013,7965,11991,7965,11707,7977,11664,8007,11634,8050,11622,8050,11622,8674,11622,8717,11634,8747,11664,8759,11707,8759,11707,8759,11991,8747,12033,8717,12064,8674,12076,8674,1207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46.457pt;margin-top:581.103pt;width:39.685pt;height:22.677pt;mso-position-horizontal-relative:page;mso-position-vertical-relative:page;z-index:-973" coordorigin="8929,11622" coordsize="794,454">
            <v:shape style="position:absolute;left:8929;top:11622;width:794;height:454" coordorigin="8929,11622" coordsize="794,454" path="m9638,12076l9014,12076,8992,12073,8954,12051,8932,12013,8929,11991,8929,11707,8941,11664,8971,11634,9014,11622,9014,11622,9638,11622,9681,11634,9711,11664,9723,11707,9723,11707,9723,11991,9711,12033,9681,12064,9638,12076,9638,1207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94.645pt;margin-top:581.103pt;width:39.685pt;height:22.677pt;mso-position-horizontal-relative:page;mso-position-vertical-relative:page;z-index:-974" coordorigin="9893,11622" coordsize="794,454">
            <v:shape style="position:absolute;left:9893;top:11622;width:794;height:454" coordorigin="9893,11622" coordsize="794,454" path="m10602,12076l9978,12076,9955,12073,9918,12051,9896,12013,9893,11991,9893,11707,9905,11664,9935,11634,9978,11622,9978,11622,10602,11622,10644,11634,10675,11664,10687,11707,10687,11707,10687,11991,10675,12033,10645,12064,10602,12076,10602,1207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60.9447pt;margin-top:612.284pt;width:39.685pt;height:22.677pt;mso-position-horizontal-relative:page;mso-position-vertical-relative:page;z-index:-975" coordorigin="1219,12246" coordsize="794,454">
            <v:shape style="position:absolute;left:1219;top:12246;width:794;height:454" coordorigin="1219,12246" coordsize="794,454" path="m1928,12699l1304,12699,1281,12696,1244,12674,1222,12637,1219,12614,1219,12331,1230,12288,1261,12257,1304,12246,1304,12246,1928,12246,1970,12257,2001,12288,2013,12330,2013,12331,2013,12614,2001,12657,1971,12687,1928,12699,1928,1269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09.134pt;margin-top:612.284pt;width:39.685pt;height:22.677pt;mso-position-horizontal-relative:page;mso-position-vertical-relative:page;z-index:-976" coordorigin="2183,12246" coordsize="794,454">
            <v:shape style="position:absolute;left:2183;top:12246;width:794;height:454" coordorigin="2183,12246" coordsize="794,454" path="m2891,12699l2268,12699,2245,12696,2208,12674,2186,12637,2183,12614,2183,12331,2194,12288,2225,12257,2267,12246,2268,12246,2891,12246,2934,12257,2965,12288,2976,12330,2976,12331,2976,12614,2965,12657,2934,12687,2892,12699,2891,1269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57.323pt;margin-top:612.284pt;width:39.685pt;height:22.677pt;mso-position-horizontal-relative:page;mso-position-vertical-relative:page;z-index:-977" coordorigin="3146,12246" coordsize="794,454">
            <v:shape style="position:absolute;left:3146;top:12246;width:794;height:454" coordorigin="3146,12246" coordsize="794,454" path="m3855,12699l3231,12699,3209,12696,3172,12674,3150,12637,3146,12614,3146,12331,3158,12288,3188,12257,3231,12246,3231,12246,3855,12246,3898,12257,3928,12288,3940,12330,3940,12331,3940,12614,3929,12657,3898,12687,3855,12699,3855,1269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05.512pt;margin-top:612.284pt;width:39.685pt;height:22.677pt;mso-position-horizontal-relative:page;mso-position-vertical-relative:page;z-index:-978" coordorigin="4110,12246" coordsize="794,454">
            <v:shape style="position:absolute;left:4110;top:12246;width:794;height:454" coordorigin="4110,12246" coordsize="794,454" path="m4819,12699l4195,12699,4173,12696,4135,12674,4113,12637,4110,12614,4110,12331,4122,12288,4152,12257,4195,12246,4195,12246,4819,12246,4862,12257,4892,12288,4904,12330,4904,12331,4904,12614,4892,12657,4862,12687,4819,12699,4819,1269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53.701pt;margin-top:612.284pt;width:39.685pt;height:22.677pt;mso-position-horizontal-relative:page;mso-position-vertical-relative:page;z-index:-979" coordorigin="5074,12246" coordsize="794,454">
            <v:shape style="position:absolute;left:5074;top:12246;width:794;height:454" coordorigin="5074,12246" coordsize="794,454" path="m5783,12699l5159,12699,5137,12696,5099,12674,5077,12637,5074,12614,5074,12331,5086,12288,5116,12257,5159,12246,5159,12246,5783,12246,5825,12257,5856,12288,5868,12330,5868,12331,5868,12614,5856,12657,5826,12687,5783,12699,5783,1269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89pt;margin-top:612.284pt;width:39.685pt;height:22.677pt;mso-position-horizontal-relative:page;mso-position-vertical-relative:page;z-index:-980" coordorigin="6038,12246" coordsize="794,454">
            <v:shape style="position:absolute;left:6038;top:12246;width:794;height:454" coordorigin="6038,12246" coordsize="794,454" path="m6746,12699l6123,12699,6100,12696,6063,12674,6041,12637,6038,12614,6038,12331,6049,12288,6080,12257,6123,12246,6123,12246,6746,12246,6789,12257,6820,12288,6831,12330,6831,12331,6831,12614,6820,12657,6789,12687,6747,12699,6746,1269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50.079pt;margin-top:612.284pt;width:39.685pt;height:22.677pt;mso-position-horizontal-relative:page;mso-position-vertical-relative:page;z-index:-981" coordorigin="7002,12246" coordsize="794,454">
            <v:shape style="position:absolute;left:7002;top:12246;width:794;height:454" coordorigin="7002,12246" coordsize="794,454" path="m7710,12699l7087,12699,7064,12696,7027,12674,7005,12637,7002,12614,7002,12331,7013,12288,7044,12257,7086,12246,7087,12246,7710,12246,7753,12257,7784,12288,7795,12330,7795,12331,7795,12614,7784,12657,7753,12687,7711,12699,7710,1269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98.267pt;margin-top:612.284pt;width:39.685pt;height:22.677pt;mso-position-horizontal-relative:page;mso-position-vertical-relative:page;z-index:-982" coordorigin="7965,12246" coordsize="794,454">
            <v:shape style="position:absolute;left:7965;top:12246;width:794;height:454" coordorigin="7965,12246" coordsize="794,454" path="m8674,12699l8050,12699,8028,12696,7990,12674,7968,12637,7965,12614,7965,12331,7977,12288,8007,12257,8050,12246,8050,12246,8674,12246,8717,12257,8747,12288,8759,12330,8759,12331,8759,12614,8747,12657,8717,12687,8674,12699,8674,1269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46.457pt;margin-top:612.284pt;width:39.685pt;height:22.677pt;mso-position-horizontal-relative:page;mso-position-vertical-relative:page;z-index:-983" coordorigin="8929,12246" coordsize="794,454">
            <v:shape style="position:absolute;left:8929;top:12246;width:794;height:454" coordorigin="8929,12246" coordsize="794,454" path="m9638,12699l9014,12699,8992,12696,8954,12674,8932,12637,8929,12614,8929,12331,8941,12288,8971,12257,9014,12246,9014,12246,9638,12246,9681,12257,9711,12288,9723,12330,9723,12331,9723,12614,9711,12657,9681,12687,9638,12699,9638,1269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94.645pt;margin-top:612.284pt;width:39.685pt;height:22.677pt;mso-position-horizontal-relative:page;mso-position-vertical-relative:page;z-index:-984" coordorigin="9893,12246" coordsize="794,454">
            <v:shape style="position:absolute;left:9893;top:12246;width:794;height:454" coordorigin="9893,12246" coordsize="794,454" path="m10602,12699l9978,12699,9955,12696,9918,12674,9896,12637,9893,12614,9893,12331,9905,12288,9935,12257,9978,12246,9978,12246,10602,12246,10644,12257,10675,12288,10687,12330,10687,12331,10687,12614,10675,12657,10645,12687,10602,12699,10602,1269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60.9447pt;margin-top:643.465pt;width:39.685pt;height:22.677pt;mso-position-horizontal-relative:page;mso-position-vertical-relative:page;z-index:-985" coordorigin="1219,12869" coordsize="794,454">
            <v:shape style="position:absolute;left:1219;top:12869;width:794;height:454" coordorigin="1219,12869" coordsize="794,454" path="m1928,13323l1304,13323,1281,13320,1244,13298,1222,13261,1219,13238,1219,12954,1230,12912,1261,12881,1304,12869,1304,12869,1928,12869,1970,12881,2001,12911,2013,12954,2013,12954,2013,13238,2001,13281,1971,13311,1928,13323,1928,1332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09.134pt;margin-top:643.465pt;width:39.685pt;height:22.677pt;mso-position-horizontal-relative:page;mso-position-vertical-relative:page;z-index:-986" coordorigin="2183,12869" coordsize="794,454">
            <v:shape style="position:absolute;left:2183;top:12869;width:794;height:454" coordorigin="2183,12869" coordsize="794,454" path="m2891,13323l2268,13323,2245,13320,2208,13298,2186,13261,2183,13238,2183,12954,2194,12912,2225,12881,2267,12869,2268,12869,2891,12869,2934,12881,2965,12911,2976,12954,2976,12954,2976,13238,2965,13281,2934,13311,2892,13323,2891,1332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57.323pt;margin-top:643.465pt;width:39.685pt;height:22.677pt;mso-position-horizontal-relative:page;mso-position-vertical-relative:page;z-index:-987" coordorigin="3146,12869" coordsize="794,454">
            <v:shape style="position:absolute;left:3146;top:12869;width:794;height:454" coordorigin="3146,12869" coordsize="794,454" path="m3855,13323l3231,13323,3209,13320,3172,13298,3150,13261,3146,13238,3146,12954,3158,12912,3188,12881,3231,12869,3231,12869,3855,12869,3898,12881,3928,12911,3940,12954,3940,12954,3940,13238,3929,13281,3898,13311,3855,13323,3855,1332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05.512pt;margin-top:643.465pt;width:39.685pt;height:22.677pt;mso-position-horizontal-relative:page;mso-position-vertical-relative:page;z-index:-988" coordorigin="4110,12869" coordsize="794,454">
            <v:shape style="position:absolute;left:4110;top:12869;width:794;height:454" coordorigin="4110,12869" coordsize="794,454" path="m4819,13323l4195,13323,4173,13320,4135,13298,4113,13261,4110,13238,4110,12954,4122,12912,4152,12881,4195,12869,4195,12869,4819,12869,4862,12881,4892,12911,4904,12954,4904,12954,4904,13238,4892,13281,4862,13311,4819,13323,4819,1332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53.701pt;margin-top:643.465pt;width:39.685pt;height:22.677pt;mso-position-horizontal-relative:page;mso-position-vertical-relative:page;z-index:-989" coordorigin="5074,12869" coordsize="794,454">
            <v:shape style="position:absolute;left:5074;top:12869;width:794;height:454" coordorigin="5074,12869" coordsize="794,454" path="m5783,13323l5159,13323,5137,13320,5099,13298,5077,13261,5074,13238,5074,12954,5086,12912,5116,12881,5159,12869,5159,12869,5783,12869,5825,12881,5856,12911,5868,12954,5868,12954,5868,13238,5856,13281,5826,13311,5783,13323,5783,1332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89pt;margin-top:643.465pt;width:39.685pt;height:22.677pt;mso-position-horizontal-relative:page;mso-position-vertical-relative:page;z-index:-990" coordorigin="6038,12869" coordsize="794,454">
            <v:shape style="position:absolute;left:6038;top:12869;width:794;height:454" coordorigin="6038,12869" coordsize="794,454" path="m6746,13323l6123,13323,6100,13320,6063,13298,6041,13261,6038,13238,6038,12954,6049,12912,6080,12881,6123,12869,6123,12869,6746,12869,6789,12881,6820,12911,6831,12954,6831,12954,6831,13238,6820,13281,6789,13311,6747,13323,6746,1332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50.079pt;margin-top:643.465pt;width:39.685pt;height:22.677pt;mso-position-horizontal-relative:page;mso-position-vertical-relative:page;z-index:-991" coordorigin="7002,12869" coordsize="794,454">
            <v:shape style="position:absolute;left:7002;top:12869;width:794;height:454" coordorigin="7002,12869" coordsize="794,454" path="m7710,13323l7087,13323,7064,13320,7027,13298,7005,13261,7002,13238,7002,12954,7013,12912,7044,12881,7086,12869,7087,12869,7710,12869,7753,12881,7784,12911,7795,12954,7795,12954,7795,13238,7784,13281,7753,13311,7711,13323,7710,1332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98.267pt;margin-top:643.465pt;width:39.685pt;height:22.677pt;mso-position-horizontal-relative:page;mso-position-vertical-relative:page;z-index:-992" coordorigin="7965,12869" coordsize="794,454">
            <v:shape style="position:absolute;left:7965;top:12869;width:794;height:454" coordorigin="7965,12869" coordsize="794,454" path="m8674,13323l8050,13323,8028,13320,7990,13298,7968,13261,7965,13238,7965,12954,7977,12912,8007,12881,8050,12869,8050,12869,8674,12869,8717,12881,8747,12911,8759,12954,8759,12954,8759,13238,8747,13281,8717,13311,8674,13323,8674,1332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46.457pt;margin-top:643.465pt;width:39.685pt;height:22.677pt;mso-position-horizontal-relative:page;mso-position-vertical-relative:page;z-index:-993" coordorigin="8929,12869" coordsize="794,454">
            <v:shape style="position:absolute;left:8929;top:12869;width:794;height:454" coordorigin="8929,12869" coordsize="794,454" path="m9638,13323l9014,13323,8992,13320,8954,13298,8932,13261,8929,13238,8929,12954,8941,12912,8971,12881,9014,12869,9014,12869,9638,12869,9681,12881,9711,12911,9723,12954,9723,12954,9723,13238,9711,13281,9681,13311,9638,13323,9638,1332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94.645pt;margin-top:643.465pt;width:39.685pt;height:22.677pt;mso-position-horizontal-relative:page;mso-position-vertical-relative:page;z-index:-994" coordorigin="9893,12869" coordsize="794,454">
            <v:shape style="position:absolute;left:9893;top:12869;width:794;height:454" coordorigin="9893,12869" coordsize="794,454" path="m10602,13323l9978,13323,9955,13320,9918,13298,9896,13261,9893,13238,9893,12954,9905,12912,9935,12881,9978,12869,9978,12869,10602,12869,10644,12881,10675,12911,10687,12954,10687,12954,10687,13238,10675,13281,10645,13311,10602,13323,10602,1332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60.9447pt;margin-top:674.646pt;width:39.685pt;height:22.677pt;mso-position-horizontal-relative:page;mso-position-vertical-relative:page;z-index:-995" coordorigin="1219,13493" coordsize="794,454">
            <v:shape style="position:absolute;left:1219;top:13493;width:794;height:454" coordorigin="1219,13493" coordsize="794,454" path="m1928,13946l1304,13946,1281,13943,1244,13922,1222,13884,1219,13861,1219,13578,1230,13535,1261,13505,1304,13493,1304,13493,1928,13493,1970,13505,2001,13535,2013,13578,2013,13578,2013,13861,2001,13904,1971,13935,1928,13946,1928,1394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09.134pt;margin-top:674.646pt;width:39.685pt;height:22.677pt;mso-position-horizontal-relative:page;mso-position-vertical-relative:page;z-index:-996" coordorigin="2183,13493" coordsize="794,454">
            <v:shape style="position:absolute;left:2183;top:13493;width:794;height:454" coordorigin="2183,13493" coordsize="794,454" path="m2891,13946l2268,13946,2245,13943,2208,13922,2186,13884,2183,13861,2183,13578,2194,13535,2225,13505,2267,13493,2268,13493,2891,13493,2934,13505,2965,13535,2976,13578,2976,13578,2976,13861,2965,13904,2934,13935,2892,13946,2891,1394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57.323pt;margin-top:674.646pt;width:39.685pt;height:22.677pt;mso-position-horizontal-relative:page;mso-position-vertical-relative:page;z-index:-997" coordorigin="3146,13493" coordsize="794,454">
            <v:shape style="position:absolute;left:3146;top:13493;width:794;height:454" coordorigin="3146,13493" coordsize="794,454" path="m3855,13946l3231,13946,3209,13943,3172,13922,3150,13884,3146,13861,3146,13578,3158,13535,3188,13505,3231,13493,3231,13493,3855,13493,3898,13505,3928,13535,3940,13578,3940,13578,3940,13861,3929,13904,3898,13935,3855,13946,3855,1394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05.512pt;margin-top:674.646pt;width:39.685pt;height:22.677pt;mso-position-horizontal-relative:page;mso-position-vertical-relative:page;z-index:-998" coordorigin="4110,13493" coordsize="794,454">
            <v:shape style="position:absolute;left:4110;top:13493;width:794;height:454" coordorigin="4110,13493" coordsize="794,454" path="m4819,13946l4195,13946,4173,13943,4135,13922,4113,13884,4110,13861,4110,13578,4122,13535,4152,13505,4195,13493,4195,13493,4819,13493,4862,13505,4892,13535,4904,13578,4904,13578,4904,13861,4892,13904,4862,13935,4819,13946,4819,1394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53.701pt;margin-top:674.646pt;width:39.685pt;height:22.677pt;mso-position-horizontal-relative:page;mso-position-vertical-relative:page;z-index:-999" coordorigin="5074,13493" coordsize="794,454">
            <v:shape style="position:absolute;left:5074;top:13493;width:794;height:454" coordorigin="5074,13493" coordsize="794,454" path="m5783,13946l5159,13946,5137,13943,5099,13922,5077,13884,5074,13861,5074,13578,5086,13535,5116,13505,5159,13493,5159,13493,5783,13493,5825,13505,5856,13535,5868,13578,5868,13578,5868,13861,5856,13904,5826,13935,5783,13946,5783,1394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89pt;margin-top:674.646pt;width:39.685pt;height:22.677pt;mso-position-horizontal-relative:page;mso-position-vertical-relative:page;z-index:-1000" coordorigin="6038,13493" coordsize="794,454">
            <v:shape style="position:absolute;left:6038;top:13493;width:794;height:454" coordorigin="6038,13493" coordsize="794,454" path="m6746,13946l6123,13946,6100,13943,6063,13922,6041,13884,6038,13861,6038,13578,6049,13535,6080,13505,6123,13493,6123,13493,6746,13493,6789,13505,6820,13535,6831,13578,6831,13578,6831,13861,6820,13904,6789,13935,6747,13946,6746,1394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50.079pt;margin-top:674.646pt;width:39.685pt;height:22.677pt;mso-position-horizontal-relative:page;mso-position-vertical-relative:page;z-index:-1001" coordorigin="7002,13493" coordsize="794,454">
            <v:shape style="position:absolute;left:7002;top:13493;width:794;height:454" coordorigin="7002,13493" coordsize="794,454" path="m7710,13946l7087,13946,7064,13943,7027,13922,7005,13884,7002,13861,7002,13578,7013,13535,7044,13505,7086,13493,7087,13493,7710,13493,7753,13505,7784,13535,7795,13578,7795,13578,7795,13861,7784,13904,7753,13935,7711,13946,7710,1394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98.267pt;margin-top:674.646pt;width:39.685pt;height:22.677pt;mso-position-horizontal-relative:page;mso-position-vertical-relative:page;z-index:-1002" coordorigin="7965,13493" coordsize="794,454">
            <v:shape style="position:absolute;left:7965;top:13493;width:794;height:454" coordorigin="7965,13493" coordsize="794,454" path="m8674,13946l8050,13946,8028,13943,7990,13922,7968,13884,7965,13861,7965,13578,7977,13535,8007,13505,8050,13493,8050,13493,8674,13493,8717,13505,8747,13535,8759,13578,8759,13578,8759,13861,8747,13904,8717,13935,8674,13946,8674,1394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46.457pt;margin-top:674.646pt;width:39.685pt;height:22.677pt;mso-position-horizontal-relative:page;mso-position-vertical-relative:page;z-index:-1003" coordorigin="8929,13493" coordsize="794,454">
            <v:shape style="position:absolute;left:8929;top:13493;width:794;height:454" coordorigin="8929,13493" coordsize="794,454" path="m9638,13946l9014,13946,8992,13943,8954,13922,8932,13884,8929,13861,8929,13578,8941,13535,8971,13505,9014,13493,9014,13493,9638,13493,9681,13505,9711,13535,9723,13578,9723,13578,9723,13861,9711,13904,9681,13935,9638,13946,9638,1394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94.645pt;margin-top:674.646pt;width:39.685pt;height:22.677pt;mso-position-horizontal-relative:page;mso-position-vertical-relative:page;z-index:-1004" coordorigin="9893,13493" coordsize="794,454">
            <v:shape style="position:absolute;left:9893;top:13493;width:794;height:454" coordorigin="9893,13493" coordsize="794,454" path="m10602,13946l9978,13946,9955,13943,9918,13922,9896,13884,9893,13861,9893,13578,9905,13535,9935,13505,9978,13493,9978,13493,10602,13493,10644,13505,10675,13535,10687,13578,10687,13578,10687,13861,10675,13904,10645,13935,10602,13946,10602,1394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60.9447pt;margin-top:705.827pt;width:39.685pt;height:22.677pt;mso-position-horizontal-relative:page;mso-position-vertical-relative:page;z-index:-1005" coordorigin="1219,14117" coordsize="794,454">
            <v:shape style="position:absolute;left:1219;top:14117;width:794;height:454" coordorigin="1219,14117" coordsize="794,454" path="m1928,14570l1304,14570,1281,14567,1244,14545,1222,14508,1219,14485,1219,14202,1230,14159,1261,14128,1304,14117,1304,14117,1928,14117,1970,14128,2001,14159,2013,14201,2013,14202,2013,14485,2001,14528,1971,14558,1928,14570,1928,14570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09.134pt;margin-top:705.827pt;width:39.685pt;height:22.677pt;mso-position-horizontal-relative:page;mso-position-vertical-relative:page;z-index:-1006" coordorigin="2183,14117" coordsize="794,454">
            <v:shape style="position:absolute;left:2183;top:14117;width:794;height:454" coordorigin="2183,14117" coordsize="794,454" path="m2891,14570l2268,14570,2245,14567,2208,14545,2186,14508,2183,14485,2183,14202,2194,14159,2225,14128,2267,14117,2268,14117,2891,14117,2934,14128,2965,14159,2976,14201,2976,14202,2976,14485,2965,14528,2934,14558,2892,14570,2891,14570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57.323pt;margin-top:705.827pt;width:39.685pt;height:22.677pt;mso-position-horizontal-relative:page;mso-position-vertical-relative:page;z-index:-1007" coordorigin="3146,14117" coordsize="794,454">
            <v:shape style="position:absolute;left:3146;top:14117;width:794;height:454" coordorigin="3146,14117" coordsize="794,454" path="m3855,14570l3231,14570,3209,14567,3172,14545,3150,14508,3146,14485,3146,14202,3158,14159,3188,14128,3231,14117,3231,14117,3855,14117,3898,14128,3928,14159,3940,14201,3940,14202,3940,14485,3929,14528,3898,14558,3855,14570,3855,14570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05.512pt;margin-top:705.827pt;width:39.685pt;height:22.677pt;mso-position-horizontal-relative:page;mso-position-vertical-relative:page;z-index:-1008" coordorigin="4110,14117" coordsize="794,454">
            <v:shape style="position:absolute;left:4110;top:14117;width:794;height:454" coordorigin="4110,14117" coordsize="794,454" path="m4819,14570l4195,14570,4173,14567,4135,14545,4113,14508,4110,14485,4110,14202,4122,14159,4152,14128,4195,14117,4195,14117,4819,14117,4862,14128,4892,14159,4904,14201,4904,14202,4904,14485,4892,14528,4862,14558,4819,14570,4819,14570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53.701pt;margin-top:705.827pt;width:39.685pt;height:22.677pt;mso-position-horizontal-relative:page;mso-position-vertical-relative:page;z-index:-1009" coordorigin="5074,14117" coordsize="794,454">
            <v:shape style="position:absolute;left:5074;top:14117;width:794;height:454" coordorigin="5074,14117" coordsize="794,454" path="m5783,14570l5159,14570,5137,14567,5099,14545,5077,14508,5074,14485,5074,14202,5086,14159,5116,14128,5159,14117,5159,14117,5783,14117,5825,14128,5856,14159,5868,14201,5868,14202,5868,14485,5856,14528,5826,14558,5783,14570,5783,14570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89pt;margin-top:705.827pt;width:39.685pt;height:22.677pt;mso-position-horizontal-relative:page;mso-position-vertical-relative:page;z-index:-1010" coordorigin="6038,14117" coordsize="794,454">
            <v:shape style="position:absolute;left:6038;top:14117;width:794;height:454" coordorigin="6038,14117" coordsize="794,454" path="m6746,14570l6123,14570,6100,14567,6063,14545,6041,14508,6038,14485,6038,14202,6049,14159,6080,14128,6123,14117,6123,14117,6746,14117,6789,14128,6820,14159,6831,14201,6831,14202,6831,14485,6820,14528,6789,14558,6747,14570,6746,14570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50.079pt;margin-top:705.827pt;width:39.685pt;height:22.677pt;mso-position-horizontal-relative:page;mso-position-vertical-relative:page;z-index:-1011" coordorigin="7002,14117" coordsize="794,454">
            <v:shape style="position:absolute;left:7002;top:14117;width:794;height:454" coordorigin="7002,14117" coordsize="794,454" path="m7710,14570l7087,14570,7064,14567,7027,14545,7005,14508,7002,14485,7002,14202,7013,14159,7044,14128,7086,14117,7087,14117,7710,14117,7753,14128,7784,14159,7795,14201,7795,14202,7795,14485,7784,14528,7753,14558,7711,14570,7710,14570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98.267pt;margin-top:705.827pt;width:39.685pt;height:22.677pt;mso-position-horizontal-relative:page;mso-position-vertical-relative:page;z-index:-1012" coordorigin="7965,14117" coordsize="794,454">
            <v:shape style="position:absolute;left:7965;top:14117;width:794;height:454" coordorigin="7965,14117" coordsize="794,454" path="m8674,14570l8050,14570,8028,14567,7990,14545,7968,14508,7965,14485,7965,14202,7977,14159,8007,14128,8050,14117,8050,14117,8674,14117,8717,14128,8747,14159,8759,14201,8759,14202,8759,14485,8747,14528,8717,14558,8674,14570,8674,14570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46.457pt;margin-top:705.827pt;width:39.685pt;height:22.677pt;mso-position-horizontal-relative:page;mso-position-vertical-relative:page;z-index:-1013" coordorigin="8929,14117" coordsize="794,454">
            <v:shape style="position:absolute;left:8929;top:14117;width:794;height:454" coordorigin="8929,14117" coordsize="794,454" path="m9638,14570l9014,14570,8992,14567,8954,14545,8932,14508,8929,14485,8929,14202,8941,14159,8971,14128,9014,14117,9014,14117,9638,14117,9681,14128,9711,14159,9723,14201,9723,14202,9723,14485,9711,14528,9681,14558,9638,14570,9638,14570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94.645pt;margin-top:705.827pt;width:39.685pt;height:22.677pt;mso-position-horizontal-relative:page;mso-position-vertical-relative:page;z-index:-1014" coordorigin="9893,14117" coordsize="794,454">
            <v:shape style="position:absolute;left:9893;top:14117;width:794;height:454" coordorigin="9893,14117" coordsize="794,454" path="m10602,14570l9978,14570,9955,14567,9918,14545,9896,14508,9893,14485,9893,14202,9905,14159,9935,14128,9978,14117,9978,14117,10602,14117,10644,14128,10675,14159,10687,14201,10687,14202,10687,14485,10675,14528,10645,14558,10602,14570,10602,14570xe" filled="f" stroked="t" strokeweight="1pt" strokecolor="#363435">
              <v:path arrowok="t"/>
            </v:shape>
            <w10:wrap type="none"/>
          </v:group>
        </w:pict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