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97.637pt;margin-top:829.685pt;width:297.639pt;height:12.205pt;mso-position-horizontal-relative:page;mso-position-vertical-relative:page;z-index:-17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829.685pt;width:297.637pt;height:12.205pt;mso-position-horizontal-relative:page;mso-position-vertical-relative:page;z-index:-17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758.819pt;width:297.639pt;height:70.8662pt;mso-position-horizontal-relative:page;mso-position-vertical-relative:page;z-index:-180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10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62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758.819pt;width:297.637pt;height:70.8662pt;mso-position-horizontal-relative:page;mso-position-vertical-relative:page;z-index:-181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10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90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687.954pt;width:297.639pt;height:70.8652pt;mso-position-horizontal-relative:page;mso-position-vertical-relative:page;z-index:-18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7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62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687.954pt;width:297.637pt;height:70.8652pt;mso-position-horizontal-relative:page;mso-position-vertical-relative:page;z-index:-18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7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90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617.087pt;width:297.639pt;height:70.8662pt;mso-position-horizontal-relative:page;mso-position-vertical-relative:page;z-index:-184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4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62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617.087pt;width:297.637pt;height:70.8662pt;mso-position-horizontal-relative:page;mso-position-vertical-relative:page;z-index:-185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4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90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546.221pt;width:297.639pt;height:70.8662pt;mso-position-horizontal-relative:page;mso-position-vertical-relative:page;z-index:-186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1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62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546.221pt;width:297.637pt;height:70.8662pt;mso-position-horizontal-relative:page;mso-position-vertical-relative:page;z-index:-187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1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90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475.355pt;width:297.639pt;height:70.8662pt;mso-position-horizontal-relative:page;mso-position-vertical-relative:page;z-index:-18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62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475.355pt;width:297.637pt;height:70.8662pt;mso-position-horizontal-relative:page;mso-position-vertical-relative:page;z-index:-18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90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404.489pt;width:297.639pt;height:70.8662pt;mso-position-horizontal-relative:page;mso-position-vertical-relative:page;z-index:-190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6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62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404.489pt;width:297.637pt;height:70.8662pt;mso-position-horizontal-relative:page;mso-position-vertical-relative:page;z-index:-191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6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90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333.622pt;width:297.639pt;height:70.8663pt;mso-position-horizontal-relative:page;mso-position-vertical-relative:page;z-index:-19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3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62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333.622pt;width:297.637pt;height:70.8663pt;mso-position-horizontal-relative:page;mso-position-vertical-relative:page;z-index:-19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3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90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262.756pt;width:297.639pt;height:70.8662pt;mso-position-horizontal-relative:page;mso-position-vertical-relative:page;z-index:-19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62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262.756pt;width:297.637pt;height:70.8662pt;mso-position-horizontal-relative:page;mso-position-vertical-relative:page;z-index:-19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90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191.89pt;width:297.639pt;height:70.8662pt;mso-position-horizontal-relative:page;mso-position-vertical-relative:page;z-index:-196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7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62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191.89pt;width:297.637pt;height:70.8662pt;mso-position-horizontal-relative:page;mso-position-vertical-relative:page;z-index:-197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7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90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120.89pt;width:297.639pt;height:71pt;mso-position-horizontal-relative:page;mso-position-vertical-relative:page;z-index:-19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7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62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120.89pt;width:297.637pt;height:71pt;mso-position-horizontal-relative:page;mso-position-vertical-relative:page;z-index:-19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7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90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49.98pt;width:297.639pt;height:70.9101pt;mso-position-horizontal-relative:page;mso-position-vertical-relative:page;z-index:-20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5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62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0pt;width:297.639pt;height:49.98pt;mso-position-horizontal-relative:page;mso-position-vertical-relative:page;z-index:-201" filled="f" stroked="f">
            <v:textbox inset="0,0,0,0">
              <w:txbxContent>
                <w:p>
                  <w:pPr>
                    <w:rPr>
                      <w:sz w:val="26"/>
                      <w:szCs w:val="26"/>
                    </w:rPr>
                    <w:jc w:val="left"/>
                    <w:spacing w:before="15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62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0pt;width:297.637pt;height:120.89pt;mso-position-horizontal-relative:page;mso-position-vertical-relative:page;z-index:-202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5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43"/>
                      <w:szCs w:val="43"/>
                    </w:rPr>
                    <w:jc w:val="left"/>
                    <w:ind w:left="890"/>
                  </w:pPr>
                  <w:r>
                    <w:rPr>
                      <w:rFonts w:cs="Myriad Pro" w:hAnsi="Myriad Pro" w:eastAsia="Myriad Pro" w:ascii="Myriad Pro"/>
                      <w:spacing w:val="-16"/>
                      <w:w w:val="100"/>
                      <w:sz w:val="43"/>
                      <w:szCs w:val="43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spacing w:val="-17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spacing w:val="3"/>
                      <w:w w:val="100"/>
                      <w:sz w:val="43"/>
                      <w:szCs w:val="43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0pt;margin-top:0pt;width:595.276pt;height:841.89pt;mso-position-horizontal-relative:page;mso-position-vertical-relative:page;z-index:-203" coordorigin="0,0" coordsize="11906,16838">
            <v:shape style="position:absolute;left:5948;top:1000;width:6236;height:0" coordorigin="5948,1000" coordsize="6236,0" path="m11906,1000l5948,1000e" filled="f" stroked="t" strokeweight="1.007pt" strokecolor="#1D1D1B">
              <v:path arrowok="t"/>
            </v:shape>
            <v:shape style="position:absolute;left:5948;top:1000;width:6236;height:0" coordorigin="5948,1000" coordsize="6236,0" path="m5948,1000l11906,1000e" filled="f" stroked="t" strokeweight="1.007pt" strokecolor="#1D1D1B">
              <v:path arrowok="t"/>
            </v:shape>
            <v:shape style="position:absolute;left:5953;top:-283;width:0;height:17405" coordorigin="5953,-283" coordsize="0,17405" path="m5953,0l5953,16838e" filled="f" stroked="t" strokeweight="1pt" strokecolor="#1D1D1B">
              <v:path arrowok="t"/>
            </v:shape>
            <v:shape style="position:absolute;left:-273;top:2418;width:12452;height:0" coordorigin="-273,2418" coordsize="12452,0" path="m11906,2418l0,2418e" filled="f" stroked="t" strokeweight="1.002pt" strokecolor="#1D1D1B">
              <v:path arrowok="t"/>
            </v:shape>
            <v:shape style="position:absolute;left:-273;top:2418;width:12452;height:0" coordorigin="-273,2418" coordsize="12452,0" path="m0,2418l11906,2418e" filled="f" stroked="t" strokeweight="1.002pt" strokecolor="#1D1D1B">
              <v:path arrowok="t"/>
            </v:shape>
            <v:shape style="position:absolute;left:-283;top:16594;width:12472;height:0" coordorigin="-283,16594" coordsize="12472,0" path="m11906,16594l0,16594e" filled="f" stroked="t" strokeweight="1.002pt" strokecolor="#1D1D1B">
              <v:path arrowok="t"/>
            </v:shape>
            <v:shape style="position:absolute;left:-283;top:16594;width:12472;height:0" coordorigin="-283,16594" coordsize="12472,0" path="m0,16594l11906,16594e" filled="f" stroked="t" strokeweight="1.002pt" strokecolor="#1D1D1B">
              <v:path arrowok="t"/>
            </v:shape>
            <v:shape style="position:absolute;left:-283;top:15176;width:12472;height:0" coordorigin="-283,15176" coordsize="12472,0" path="m11906,15176l0,15176e" filled="f" stroked="t" strokeweight="1.002pt" strokecolor="#1D1D1B">
              <v:path arrowok="t"/>
            </v:shape>
            <v:shape style="position:absolute;left:-283;top:15176;width:12472;height:0" coordorigin="-283,15176" coordsize="12472,0" path="m0,15176l11906,15176e" filled="f" stroked="t" strokeweight="1.002pt" strokecolor="#1D1D1B">
              <v:path arrowok="t"/>
            </v:shape>
            <v:shape style="position:absolute;left:-283;top:13759;width:12472;height:0" coordorigin="-283,13759" coordsize="12472,0" path="m11906,13759l0,13759e" filled="f" stroked="t" strokeweight="1.002pt" strokecolor="#1D1D1B">
              <v:path arrowok="t"/>
            </v:shape>
            <v:shape style="position:absolute;left:-283;top:13759;width:12472;height:0" coordorigin="-283,13759" coordsize="12472,0" path="m0,13759l11906,13759e" filled="f" stroked="t" strokeweight="1.002pt" strokecolor="#1D1D1B">
              <v:path arrowok="t"/>
            </v:shape>
            <v:shape style="position:absolute;left:-283;top:12342;width:12472;height:0" coordorigin="-283,12342" coordsize="12472,0" path="m11906,12342l0,12342e" filled="f" stroked="t" strokeweight="1.002pt" strokecolor="#1D1D1B">
              <v:path arrowok="t"/>
            </v:shape>
            <v:shape style="position:absolute;left:-283;top:12342;width:12472;height:0" coordorigin="-283,12342" coordsize="12472,0" path="m0,12342l11906,12342e" filled="f" stroked="t" strokeweight="1.002pt" strokecolor="#1D1D1B">
              <v:path arrowok="t"/>
            </v:shape>
            <v:shape style="position:absolute;left:-283;top:10924;width:12472;height:0" coordorigin="-283,10924" coordsize="12472,0" path="m11906,10924l0,10924e" filled="f" stroked="t" strokeweight="1.002pt" strokecolor="#1D1D1B">
              <v:path arrowok="t"/>
            </v:shape>
            <v:shape style="position:absolute;left:-283;top:10924;width:12472;height:0" coordorigin="-283,10924" coordsize="12472,0" path="m0,10924l11906,10924e" filled="f" stroked="t" strokeweight="1.002pt" strokecolor="#1D1D1B">
              <v:path arrowok="t"/>
            </v:shape>
            <v:shape style="position:absolute;left:-283;top:9507;width:12472;height:0" coordorigin="-283,9507" coordsize="12472,0" path="m11906,9507l0,9507e" filled="f" stroked="t" strokeweight="1.002pt" strokecolor="#1D1D1B">
              <v:path arrowok="t"/>
            </v:shape>
            <v:shape style="position:absolute;left:-283;top:9507;width:12472;height:0" coordorigin="-283,9507" coordsize="12472,0" path="m0,9507l11906,9507e" filled="f" stroked="t" strokeweight="1.002pt" strokecolor="#1D1D1B">
              <v:path arrowok="t"/>
            </v:shape>
            <v:shape style="position:absolute;left:-283;top:8090;width:12472;height:0" coordorigin="-283,8090" coordsize="12472,0" path="m11906,8090l0,8090e" filled="f" stroked="t" strokeweight="1.002pt" strokecolor="#1D1D1B">
              <v:path arrowok="t"/>
            </v:shape>
            <v:shape style="position:absolute;left:-283;top:8090;width:12472;height:0" coordorigin="-283,8090" coordsize="12472,0" path="m0,8090l11906,8090e" filled="f" stroked="t" strokeweight="1.002pt" strokecolor="#1D1D1B">
              <v:path arrowok="t"/>
            </v:shape>
            <v:shape style="position:absolute;left:-283;top:6672;width:12472;height:0" coordorigin="-283,6672" coordsize="12472,0" path="m11906,6672l0,6672e" filled="f" stroked="t" strokeweight="1.002pt" strokecolor="#1D1D1B">
              <v:path arrowok="t"/>
            </v:shape>
            <v:shape style="position:absolute;left:-283;top:6672;width:12472;height:0" coordorigin="-283,6672" coordsize="12472,0" path="m0,6672l11906,6672e" filled="f" stroked="t" strokeweight="1.002pt" strokecolor="#1D1D1B">
              <v:path arrowok="t"/>
            </v:shape>
            <v:shape style="position:absolute;left:-283;top:5255;width:12472;height:0" coordorigin="-283,5255" coordsize="12472,0" path="m11906,5255l0,5255e" filled="f" stroked="t" strokeweight="1.002pt" strokecolor="#1D1D1B">
              <v:path arrowok="t"/>
            </v:shape>
            <v:shape style="position:absolute;left:-283;top:5255;width:12472;height:0" coordorigin="-283,5255" coordsize="12472,0" path="m0,5255l11906,5255e" filled="f" stroked="t" strokeweight="1.002pt" strokecolor="#1D1D1B">
              <v:path arrowok="t"/>
            </v:shape>
            <v:shape style="position:absolute;left:-283;top:3838;width:12472;height:0" coordorigin="-283,3838" coordsize="12472,0" path="m11906,3838l0,3838e" filled="f" stroked="t" strokeweight="1.002pt" strokecolor="#1D1D1B">
              <v:path arrowok="t"/>
            </v:shape>
            <v:shape style="position:absolute;left:-283;top:3838;width:12472;height:0" coordorigin="-283,3838" coordsize="12472,0" path="m0,3838l11906,3838e" filled="f" stroked="t" strokeweight="1.002pt" strokecolor="#1D1D1B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