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73.562pt;margin-top:649.548pt;width:73.3558pt;height:86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7.266pt;margin-top:649.548pt;width:73.3558pt;height:86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0.97pt;margin-top:649.548pt;width:73.3558pt;height:86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4.674pt;margin-top:649.548pt;width:73.3558pt;height:86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.3775pt;margin-top:649.548pt;width:73.3558pt;height:86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3.574pt;margin-top:513.48pt;width:73.3558pt;height:86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7.278pt;margin-top:513.48pt;width:73.3558pt;height:86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0.982pt;margin-top:513.48pt;width:73.3558pt;height:86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4.686pt;margin-top:513.48pt;width:73.3558pt;height:86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.3895pt;margin-top:513.48pt;width:73.3558pt;height:86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3.586pt;margin-top:377.412pt;width:73.3558pt;height:86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7.29pt;margin-top:377.412pt;width:73.3558pt;height:86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0.994pt;margin-top:377.412pt;width:73.3558pt;height:86pt;mso-position-horizontal-relative:page;mso-position-vertical-relative:page;z-index:-1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4.698pt;margin-top:377.412pt;width:73.3558pt;height:86pt;mso-position-horizontal-relative:page;mso-position-vertical-relative:page;z-index:-1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.4015pt;margin-top:377.412pt;width:73.3558pt;height:86pt;mso-position-horizontal-relative:page;mso-position-vertical-relative:page;z-index:-1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3.598pt;margin-top:241.344pt;width:73.3558pt;height:86pt;mso-position-horizontal-relative:page;mso-position-vertical-relative:page;z-index:-1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7.302pt;margin-top:241.344pt;width:73.3558pt;height:86pt;mso-position-horizontal-relative:page;mso-position-vertical-relative:page;z-index:-1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1.006pt;margin-top:241.344pt;width:73.3558pt;height:86pt;mso-position-horizontal-relative:page;mso-position-vertical-relative:page;z-index:-1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4.71pt;margin-top:241.344pt;width:73.3558pt;height:86pt;mso-position-horizontal-relative:page;mso-position-vertical-relative:page;z-index:-1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.4135pt;margin-top:241.344pt;width:73.3558pt;height:86pt;mso-position-horizontal-relative:page;mso-position-vertical-relative:page;z-index:-1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3.61pt;margin-top:105.276pt;width:73.3558pt;height:86pt;mso-position-horizontal-relative:page;mso-position-vertical-relative:page;z-index:-1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7.314pt;margin-top:105.276pt;width:73.3558pt;height:86pt;mso-position-horizontal-relative:page;mso-position-vertical-relative:page;z-index:-1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1.018pt;margin-top:105.276pt;width:73.3558pt;height:86pt;mso-position-horizontal-relative:page;mso-position-vertical-relative:page;z-index:-1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4.722pt;margin-top:105.276pt;width:73.3558pt;height:86pt;mso-position-horizontal-relative:page;mso-position-vertical-relative:page;z-index:-1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.4255pt;margin-top:105.276pt;width:73.3558pt;height:86pt;mso-position-horizontal-relative:page;mso-position-vertical-relative:page;z-index:-1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20" w:right="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2" w:lineRule="auto" w:line="250"/>
                    <w:ind w:left="20" w:right="-2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4"/>
                      <w:szCs w:val="2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7.5587pt;margin-top:87.874pt;width:94.961pt;height:121.89pt;mso-position-horizontal-relative:page;mso-position-vertical-relative:page;z-index:-140" coordorigin="751,1757" coordsize="1899,2438">
            <v:shape style="position:absolute;left:751;top:1757;width:1899;height:2438" coordorigin="751,1757" coordsize="1899,2438" path="m2565,4195l836,4195,814,4192,763,4153,751,4110,751,1843,776,1783,836,1757,836,1757,2565,1757,2625,1782,2650,1842,2650,1843,2650,4110,2626,4170,2566,4195,2565,419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43.858pt;margin-top:87.874pt;width:94.961pt;height:121.89pt;mso-position-horizontal-relative:page;mso-position-vertical-relative:page;z-index:-141" coordorigin="2877,1757" coordsize="1899,2438">
            <v:shape style="position:absolute;left:2877;top:1757;width:1899;height:2438" coordorigin="2877,1757" coordsize="1899,2438" path="m4691,4195l2962,4195,2940,4192,2889,4153,2877,4110,2877,1843,2902,1783,2962,1757,2962,1757,4691,1757,4751,1782,4776,1842,4776,1843,4776,4110,4752,4170,4692,4195,4691,419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0.157pt;margin-top:87.874pt;width:94.961pt;height:121.89pt;mso-position-horizontal-relative:page;mso-position-vertical-relative:page;z-index:-142" coordorigin="5003,1757" coordsize="1899,2438">
            <v:shape style="position:absolute;left:5003;top:1757;width:1899;height:2438" coordorigin="5003,1757" coordsize="1899,2438" path="m6817,4195l5088,4195,5066,4192,5015,4153,5003,4110,5003,1843,5028,1783,5088,1757,5088,1757,6817,1757,6877,1782,6902,1842,6902,1843,6902,4110,6877,4170,6818,4195,6817,419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6.456pt;margin-top:87.874pt;width:94.961pt;height:121.89pt;mso-position-horizontal-relative:page;mso-position-vertical-relative:page;z-index:-143" coordorigin="7129,1757" coordsize="1899,2438">
            <v:shape style="position:absolute;left:7129;top:1757;width:1899;height:2438" coordorigin="7129,1757" coordsize="1899,2438" path="m8943,4195l7214,4195,7192,4192,7141,4153,7129,4110,7129,1843,7154,1783,7214,1757,7214,1757,8943,1757,9003,1782,9028,1842,9028,1843,9028,4110,9003,4170,8944,4195,8943,419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62.756pt;margin-top:87.874pt;width:94.961pt;height:121.89pt;mso-position-horizontal-relative:page;mso-position-vertical-relative:page;z-index:-144" coordorigin="9255,1757" coordsize="1899,2438">
            <v:shape style="position:absolute;left:9255;top:1757;width:1899;height:2438" coordorigin="9255,1757" coordsize="1899,2438" path="m11069,4195l9340,4195,9318,4192,9267,4153,9255,4110,9255,1843,9280,1783,9340,1757,9340,1757,11069,1757,11129,1782,11154,1842,11154,1843,11154,4110,11129,4170,11070,4195,11069,419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.5587pt;margin-top:223.937pt;width:94.961pt;height:121.89pt;mso-position-horizontal-relative:page;mso-position-vertical-relative:page;z-index:-145" coordorigin="751,4479" coordsize="1899,2438">
            <v:shape style="position:absolute;left:751;top:4479;width:1899;height:2438" coordorigin="751,4479" coordsize="1899,2438" path="m2565,6917l836,6917,814,6914,763,6875,751,6832,751,4564,776,4504,836,4479,836,4479,2565,4479,2625,4504,2650,4563,2650,4564,2650,6832,2626,6891,2566,6917,2565,69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43.858pt;margin-top:223.937pt;width:94.961pt;height:121.89pt;mso-position-horizontal-relative:page;mso-position-vertical-relative:page;z-index:-146" coordorigin="2877,4479" coordsize="1899,2438">
            <v:shape style="position:absolute;left:2877;top:4479;width:1899;height:2438" coordorigin="2877,4479" coordsize="1899,2438" path="m4691,6917l2962,6917,2940,6914,2889,6875,2877,6832,2877,4564,2902,4504,2962,4479,2962,4479,4691,4479,4751,4504,4776,4563,4776,4564,4776,6832,4752,6891,4692,6917,4691,69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0.157pt;margin-top:223.937pt;width:94.961pt;height:121.89pt;mso-position-horizontal-relative:page;mso-position-vertical-relative:page;z-index:-147" coordorigin="5003,4479" coordsize="1899,2438">
            <v:shape style="position:absolute;left:5003;top:4479;width:1899;height:2438" coordorigin="5003,4479" coordsize="1899,2438" path="m6817,6917l5088,6917,5066,6914,5015,6875,5003,6832,5003,4564,5028,4504,5088,4479,5088,4479,6817,4479,6877,4504,6902,4563,6902,4564,6902,6832,6877,6891,6818,6917,6817,69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6.456pt;margin-top:223.937pt;width:94.961pt;height:121.89pt;mso-position-horizontal-relative:page;mso-position-vertical-relative:page;z-index:-148" coordorigin="7129,4479" coordsize="1899,2438">
            <v:shape style="position:absolute;left:7129;top:4479;width:1899;height:2438" coordorigin="7129,4479" coordsize="1899,2438" path="m8943,6917l7214,6917,7192,6914,7141,6875,7129,6832,7129,4564,7154,4504,7214,4479,7214,4479,8943,4479,9003,4504,9028,4563,9028,4564,9028,6832,9003,6891,8944,6917,8943,69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62.756pt;margin-top:223.937pt;width:94.961pt;height:121.89pt;mso-position-horizontal-relative:page;mso-position-vertical-relative:page;z-index:-149" coordorigin="9255,4479" coordsize="1899,2438">
            <v:shape style="position:absolute;left:9255;top:4479;width:1899;height:2438" coordorigin="9255,4479" coordsize="1899,2438" path="m11069,6917l9340,6917,9318,6914,9267,6875,9255,6832,9255,4564,9280,4504,9340,4479,9340,4479,11069,4479,11129,4504,11154,4563,11154,4564,11154,6832,11129,6891,11070,6917,11069,69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.5587pt;margin-top:360pt;width:94.961pt;height:121.89pt;mso-position-horizontal-relative:page;mso-position-vertical-relative:page;z-index:-150" coordorigin="751,7200" coordsize="1899,2438">
            <v:shape style="position:absolute;left:751;top:7200;width:1899;height:2438" coordorigin="751,7200" coordsize="1899,2438" path="m2565,9638l836,9638,814,9635,763,9596,751,9553,751,7285,776,7225,836,7200,836,7200,2565,7200,2625,7225,2650,7285,2650,7285,2650,9553,2626,9613,2566,9638,2565,963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43.858pt;margin-top:360pt;width:94.961pt;height:121.89pt;mso-position-horizontal-relative:page;mso-position-vertical-relative:page;z-index:-151" coordorigin="2877,7200" coordsize="1899,2438">
            <v:shape style="position:absolute;left:2877;top:7200;width:1899;height:2438" coordorigin="2877,7200" coordsize="1899,2438" path="m4691,9638l2962,9638,2940,9635,2889,9596,2877,9553,2877,7285,2902,7225,2962,7200,2962,7200,4691,7200,4751,7225,4776,7285,4776,7285,4776,9553,4752,9613,4692,9638,4691,963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0.157pt;margin-top:360pt;width:94.961pt;height:121.89pt;mso-position-horizontal-relative:page;mso-position-vertical-relative:page;z-index:-152" coordorigin="5003,7200" coordsize="1899,2438">
            <v:shape style="position:absolute;left:5003;top:7200;width:1899;height:2438" coordorigin="5003,7200" coordsize="1899,2438" path="m6817,9638l5088,9638,5066,9635,5015,9596,5003,9553,5003,7285,5028,7225,5088,7200,5088,7200,6817,7200,6877,7225,6902,7285,6902,7285,6902,9553,6877,9613,6818,9638,6817,963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6.456pt;margin-top:360pt;width:94.961pt;height:121.89pt;mso-position-horizontal-relative:page;mso-position-vertical-relative:page;z-index:-153" coordorigin="7129,7200" coordsize="1899,2438">
            <v:shape style="position:absolute;left:7129;top:7200;width:1899;height:2438" coordorigin="7129,7200" coordsize="1899,2438" path="m8943,9638l7214,9638,7192,9635,7141,9596,7129,9553,7129,7285,7154,7225,7214,7200,7214,7200,8943,7200,9003,7225,9028,7285,9028,7285,9028,9553,9003,9613,8944,9638,8943,963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62.756pt;margin-top:360pt;width:94.961pt;height:121.89pt;mso-position-horizontal-relative:page;mso-position-vertical-relative:page;z-index:-154" coordorigin="9255,7200" coordsize="1899,2438">
            <v:shape style="position:absolute;left:9255;top:7200;width:1899;height:2438" coordorigin="9255,7200" coordsize="1899,2438" path="m11069,9638l9340,9638,9318,9635,9267,9596,9255,9553,9255,7285,9280,7225,9340,7200,9340,7200,11069,7200,11129,7225,11154,7285,11154,7285,11154,9553,11129,9613,11070,9638,11069,963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.5587pt;margin-top:496.063pt;width:94.961pt;height:121.89pt;mso-position-horizontal-relative:page;mso-position-vertical-relative:page;z-index:-155" coordorigin="751,9921" coordsize="1899,2438">
            <v:shape style="position:absolute;left:751;top:9921;width:1899;height:2438" coordorigin="751,9921" coordsize="1899,2438" path="m2565,12359l836,12359,814,12356,763,12317,751,12274,751,10006,776,9946,836,9921,836,9921,2565,9921,2625,9946,2650,10006,2650,10006,2650,12274,2626,12334,2566,12359,2565,1235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43.858pt;margin-top:496.063pt;width:94.961pt;height:121.89pt;mso-position-horizontal-relative:page;mso-position-vertical-relative:page;z-index:-156" coordorigin="2877,9921" coordsize="1899,2438">
            <v:shape style="position:absolute;left:2877;top:9921;width:1899;height:2438" coordorigin="2877,9921" coordsize="1899,2438" path="m4691,12359l2962,12359,2940,12356,2889,12317,2877,12274,2877,10006,2902,9946,2962,9921,2962,9921,4691,9921,4751,9946,4776,10006,4776,10006,4776,12274,4752,12334,4692,12359,4691,1235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0.157pt;margin-top:496.063pt;width:94.961pt;height:121.89pt;mso-position-horizontal-relative:page;mso-position-vertical-relative:page;z-index:-157" coordorigin="5003,9921" coordsize="1899,2438">
            <v:shape style="position:absolute;left:5003;top:9921;width:1899;height:2438" coordorigin="5003,9921" coordsize="1899,2438" path="m6817,12359l5088,12359,5066,12356,5015,12317,5003,12274,5003,10006,5028,9946,5088,9921,5088,9921,6817,9921,6877,9946,6902,10006,6902,10006,6902,12274,6877,12334,6818,12359,6817,1235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6.456pt;margin-top:496.063pt;width:94.961pt;height:121.89pt;mso-position-horizontal-relative:page;mso-position-vertical-relative:page;z-index:-158" coordorigin="7129,9921" coordsize="1899,2438">
            <v:shape style="position:absolute;left:7129;top:9921;width:1899;height:2438" coordorigin="7129,9921" coordsize="1899,2438" path="m8943,12359l7214,12359,7192,12356,7141,12317,7129,12274,7129,10006,7154,9946,7214,9921,7214,9921,8943,9921,9003,9946,9028,10006,9028,10006,9028,12274,9003,12334,8944,12359,8943,1235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62.756pt;margin-top:496.063pt;width:94.961pt;height:121.89pt;mso-position-horizontal-relative:page;mso-position-vertical-relative:page;z-index:-159" coordorigin="9255,9921" coordsize="1899,2438">
            <v:shape style="position:absolute;left:9255;top:9921;width:1899;height:2438" coordorigin="9255,9921" coordsize="1899,2438" path="m11069,12359l9340,12359,9318,12356,9267,12317,9255,12274,9255,10006,9280,9946,9340,9921,9340,9921,11069,9921,11129,9946,11154,10006,11154,10006,11154,12274,11129,12334,11070,12359,11069,1235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.5587pt;margin-top:632.126pt;width:94.961pt;height:121.89pt;mso-position-horizontal-relative:page;mso-position-vertical-relative:page;z-index:-160" coordorigin="751,12643" coordsize="1899,2438">
            <v:shape style="position:absolute;left:751;top:12643;width:1899;height:2438" coordorigin="751,12643" coordsize="1899,2438" path="m2565,15080l836,15080,814,15077,763,15038,751,14995,751,12728,776,12668,836,12643,836,12643,2565,12643,2625,12667,2650,12727,2650,12728,2650,14995,2626,15055,2566,15080,2565,150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43.858pt;margin-top:632.126pt;width:94.961pt;height:121.89pt;mso-position-horizontal-relative:page;mso-position-vertical-relative:page;z-index:-161" coordorigin="2877,12643" coordsize="1899,2438">
            <v:shape style="position:absolute;left:2877;top:12643;width:1899;height:2438" coordorigin="2877,12643" coordsize="1899,2438" path="m4691,15080l2962,15080,2940,15077,2889,15038,2877,14995,2877,12728,2902,12668,2962,12643,2962,12643,4691,12643,4751,12667,4776,12727,4776,12728,4776,14995,4752,15055,4692,15080,4691,150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0.157pt;margin-top:632.126pt;width:94.961pt;height:121.89pt;mso-position-horizontal-relative:page;mso-position-vertical-relative:page;z-index:-162" coordorigin="5003,12643" coordsize="1899,2438">
            <v:shape style="position:absolute;left:5003;top:12643;width:1899;height:2438" coordorigin="5003,12643" coordsize="1899,2438" path="m6817,15080l5088,15080,5066,15077,5015,15038,5003,14995,5003,12728,5028,12668,5088,12643,5088,12643,6817,12643,6877,12667,6902,12727,6902,12728,6902,14995,6877,15055,6818,15080,6817,150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6.456pt;margin-top:632.126pt;width:94.961pt;height:121.89pt;mso-position-horizontal-relative:page;mso-position-vertical-relative:page;z-index:-163" coordorigin="7129,12643" coordsize="1899,2438">
            <v:shape style="position:absolute;left:7129;top:12643;width:1899;height:2438" coordorigin="7129,12643" coordsize="1899,2438" path="m8943,15080l7214,15080,7192,15077,7141,15038,7129,14995,7129,12728,7154,12668,7214,12643,7214,12643,8943,12643,9003,12667,9028,12727,9028,12728,9028,14995,9003,15055,8944,15080,8943,150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62.756pt;margin-top:632.126pt;width:94.961pt;height:121.89pt;mso-position-horizontal-relative:page;mso-position-vertical-relative:page;z-index:-164" coordorigin="9255,12643" coordsize="1899,2438">
            <v:shape style="position:absolute;left:9255;top:12643;width:1899;height:2438" coordorigin="9255,12643" coordsize="1899,2438" path="m11069,15080l9340,15080,9318,15077,9267,15038,9255,14995,9255,12728,9280,12668,9340,12643,9340,12643,11069,12643,11129,12667,11154,12727,11154,12728,11154,14995,11129,15055,11070,15080,11069,15080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