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94.664pt;margin-top:585.053pt;width:86.9571pt;height:179.356pt;mso-position-horizontal-relative:page;mso-position-vertical-relative:page;z-index:-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791pt;margin-top:585.053pt;width:90.3614pt;height:179.356pt;mso-position-horizontal-relative:page;mso-position-vertical-relative:page;z-index:-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1.688pt;margin-top:585.053pt;width:80.1486pt;height:179.356pt;mso-position-horizontal-relative:page;mso-position-vertical-relative:page;z-index:-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69pt;margin-top:585.053pt;width:92.0486pt;height:179.356pt;mso-position-horizontal-relative:page;mso-position-vertical-relative:page;z-index:-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4.664pt;margin-top:329.935pt;width:86.9571pt;height:179.356pt;mso-position-horizontal-relative:page;mso-position-vertical-relative:page;z-index:-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791pt;margin-top:329.935pt;width:90.3614pt;height:179.356pt;mso-position-horizontal-relative:page;mso-position-vertical-relative:page;z-index:-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1.688pt;margin-top:329.935pt;width:80.1486pt;height:179.356pt;mso-position-horizontal-relative:page;mso-position-vertical-relative:page;z-index:-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69pt;margin-top:329.935pt;width:92.0486pt;height:179.356pt;mso-position-horizontal-relative:page;mso-position-vertical-relative:page;z-index:-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4.664pt;margin-top:74.8181pt;width:86.9571pt;height:179.356pt;mso-position-horizontal-relative:page;mso-position-vertical-relative:page;z-index:-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791pt;margin-top:74.8181pt;width:90.3614pt;height:179.356pt;mso-position-horizontal-relative:page;mso-position-vertical-relative:page;z-index:-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1.688pt;margin-top:74.8181pt;width:80.1486pt;height:179.356pt;mso-position-horizontal-relative:page;mso-position-vertical-relative:page;z-index:-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69pt;margin-top:74.8181pt;width:92.0486pt;height:179.356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lineRule="exact" w:line="640"/>
                    <w:ind w:left="20" w:right="-7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both"/>
                    <w:spacing w:before="32" w:lineRule="auto" w:line="251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6.772pt;margin-top:52.4408pt;width:501.732pt;height:226.772pt;mso-position-horizontal-relative:page;mso-position-vertical-relative:page;z-index:-75" coordorigin="935,1049" coordsize="10035,4535">
            <v:shape style="position:absolute;left:935;top:1049;width:10035;height:4535" coordorigin="935,1049" coordsize="10035,4535" path="m10885,5584l1020,5584,998,5581,947,5542,935,5499,935,1134,960,1074,1020,1049,1020,1049,10885,1049,10945,1074,10970,1134,10970,1134,10970,5499,10945,5559,10885,5584,10885,558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.772pt;margin-top:307.559pt;width:501.732pt;height:226.772pt;mso-position-horizontal-relative:page;mso-position-vertical-relative:page;z-index:-76" coordorigin="935,6151" coordsize="10035,4535">
            <v:shape style="position:absolute;left:935;top:6151;width:10035;height:4535" coordorigin="935,6151" coordsize="10035,4535" path="m10885,10687l1020,10687,998,10684,947,10645,935,10602,935,6236,960,6176,1020,6151,1020,6151,10885,6151,10945,6176,10970,6236,10970,6236,10970,10602,10945,10662,10885,10687,10885,106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.772pt;margin-top:562.677pt;width:501.732pt;height:226.772pt;mso-position-horizontal-relative:page;mso-position-vertical-relative:page;z-index:-77" coordorigin="935,11254" coordsize="10035,4535">
            <v:shape style="position:absolute;left:935;top:11254;width:10035;height:4535" coordorigin="935,11254" coordsize="10035,4535" path="m10885,15789l1020,15789,998,15786,947,15747,935,15704,935,11339,960,11279,1020,11254,1020,11254,10885,11254,10945,11278,10970,11338,10970,11339,10970,15704,10945,15764,10885,15789,10885,15789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