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50.485pt;margin-top:667.034pt;width:48.6697pt;height:59.1125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27pt;margin-top:667.034pt;width:50.5397pt;height:59.1125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1pt;margin-top:667.034pt;width:44.9295pt;height:59.1125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137pt;margin-top:667.034pt;width:51.4666pt;height:59.1125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0.485pt;margin-top:482.779pt;width:48.6697pt;height:59.1125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27pt;margin-top:482.779pt;width:50.5397pt;height:59.1125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1pt;margin-top:482.779pt;width:44.9295pt;height:59.1125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137pt;margin-top:482.779pt;width:51.4666pt;height:59.1125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0.485pt;margin-top:298.524pt;width:48.6697pt;height:59.1125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27pt;margin-top:298.524pt;width:50.5397pt;height:59.1125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1pt;margin-top:298.524pt;width:44.9295pt;height:59.1125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137pt;margin-top:298.524pt;width:51.4666pt;height:59.1125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0.485pt;margin-top:114.269pt;width:48.6697pt;height:59.1125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27pt;margin-top:114.269pt;width:50.5397pt;height:59.1125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1pt;margin-top:114.269pt;width:44.9295pt;height:59.1125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137pt;margin-top:114.269pt;width:51.4666pt;height:59.1125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left"/>
                    <w:spacing w:before="23" w:lineRule="auto" w:line="254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32.295pt;margin-top:625.72pt;width:330.687pt;height:144.645pt;mso-position-horizontal-relative:page;mso-position-vertical-relative:page;z-index:-95" coordorigin="2646,12514" coordsize="6614,2893">
            <v:shape style="position:absolute;left:2646;top:12514;width:6614;height:2893" coordorigin="2646,12514" coordsize="6614,2893" path="m7642,15405l7719,15340,7797,15276,7874,15211,7953,15147,8032,15083,8111,15019,8190,14956,8270,14892,8350,14829,8431,14767,8512,14704,8594,14642,8676,14580,8758,14518,8841,14457,8924,14396,9007,14335,9091,14274,9175,14214,9260,14154,9191,14073,9121,13992,9052,13912,8982,13832,8911,13752,8840,13672,8768,13592,8696,13513,8624,13433,8551,13354,8478,13275,8404,13197,8330,13118,8255,13040,8180,12962,8105,12884,8029,12807,7952,12729,7876,12652,7798,12575,7614,12563,7430,12553,7245,12544,7060,12536,6876,12529,6691,12524,6507,12520,6322,12517,6137,12515,5953,12514,5768,12515,5583,12517,5398,12520,5214,12525,5029,12530,4845,12537,4660,12545,4476,12555,4291,12565,4107,12577,4029,12654,3953,12731,3876,12809,3800,12887,3725,12965,3650,13043,3575,13121,3501,13200,3427,13278,3354,13357,3281,13436,3209,13516,3137,13595,3066,13675,2995,13755,2924,13835,2854,13915,2784,13996,2715,14077,2646,14157,2731,14217,2815,14278,2899,14338,2982,14399,3065,14460,3148,14522,3230,14583,3312,14645,3394,14707,3475,14770,3556,14832,3636,14895,3716,14958,3796,15022,3875,15085,3954,15149,4033,15213,4111,15278,4188,15342,4266,15407,4434,15396,4603,15386,4772,15378,4940,15370,5109,15364,5278,15359,5447,15355,5616,15352,5785,15350,5954,15349,6123,15350,6291,15351,6460,15354,6629,15358,6798,15363,6967,15369,7136,15376,7304,15385,7473,15395,7642,154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2.295pt;margin-top:441.287pt;width:330.687pt;height:144.645pt;mso-position-horizontal-relative:page;mso-position-vertical-relative:page;z-index:-96" coordorigin="2646,8826" coordsize="6614,2893">
            <v:shape style="position:absolute;left:2646;top:8826;width:6614;height:2893" coordorigin="2646,8826" coordsize="6614,2893" path="m7642,11717l7719,11652,7797,11587,7874,11522,7953,11458,8032,11394,8111,11331,8190,11267,8270,11204,8350,11141,8431,11078,8512,11016,8594,10953,8676,10891,8758,10830,8841,10768,8924,10707,9007,10646,9091,10585,9175,10525,9260,10465,9191,10384,9121,10304,9052,10223,8982,10143,8911,10063,8840,9983,8768,9903,8696,9824,8624,9745,8551,9666,8478,9587,8404,9508,8330,9430,8255,9351,8180,9273,8105,9195,8029,9118,7952,9040,7876,8963,7798,8886,7614,8875,7430,8864,7245,8855,7060,8847,6876,8841,6691,8835,6507,8831,6322,8828,6137,8826,5953,8826,5768,8826,5583,8828,5398,8832,5214,8836,5029,8842,4845,8848,4660,8857,4476,8866,4291,8876,4107,8888,4029,8965,3953,9043,3876,9120,3800,9198,3725,9276,3650,9354,3575,9432,3501,9511,3427,9590,3354,9669,3281,9748,3209,9827,3137,9907,3066,9986,2995,10066,2924,10146,2854,10227,2784,10307,2715,10388,2646,10469,2731,10529,2815,10589,2899,10650,2982,10710,3065,10772,3148,10833,3230,10894,3312,10956,3394,11018,3475,11081,3556,11144,3636,11206,3716,11270,3796,11333,3875,11397,3954,11461,4033,11525,4111,11589,4188,11654,4266,11719,4434,11708,4603,11698,4772,11689,4940,11682,5109,11675,5278,11670,5447,11666,5616,11663,5785,11661,5954,11660,6123,11661,6291,11662,6460,11665,6629,11669,6798,11674,6967,11680,7136,11688,7304,11696,7473,11706,7642,117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2.295pt;margin-top:256.86pt;width:330.687pt;height:144.645pt;mso-position-horizontal-relative:page;mso-position-vertical-relative:page;z-index:-97" coordorigin="2646,5137" coordsize="6614,2893">
            <v:shape style="position:absolute;left:2646;top:5137;width:6614;height:2893" coordorigin="2646,5137" coordsize="6614,2893" path="m7642,8028l7719,7963,7797,7898,7874,7834,7953,7770,8032,7706,8111,7642,8190,7578,8270,7515,8350,7452,8431,7389,8512,7327,8594,7265,8676,7203,8758,7141,8841,7080,8924,7018,9007,6957,9091,6897,9175,6836,9260,6776,9191,6696,9121,6615,9052,6535,8982,6454,8911,6374,8840,6295,8768,6215,8696,6135,8624,6056,8551,5977,8478,5898,8404,5820,8330,5741,8255,5663,8180,5585,8105,5507,8029,5429,7952,5352,7876,5275,7798,5198,7614,5186,7430,5176,7245,5167,7060,5159,6876,5152,6691,5147,6507,5142,6322,5139,6137,5138,5953,5137,5768,5138,5583,5140,5398,5143,5214,5147,5029,5153,4845,5160,4660,5168,4476,5177,4291,5188,4107,5200,4029,5277,3953,5354,3876,5432,3800,5509,3725,5587,3650,5665,3575,5744,3501,5822,3427,5901,3354,5980,3281,6059,3209,6139,3137,6218,3066,6298,2995,6378,2924,6458,2854,6538,2784,6619,2715,6699,2646,6780,2731,6840,2815,6901,2899,6961,2982,7022,3065,7083,3148,7144,3230,7206,3312,7268,3394,7330,3475,7392,3556,7455,3636,7518,3716,7581,3796,7644,3875,7708,3954,7772,4033,7836,4111,7901,4188,7965,4266,8030,4434,8019,4603,8009,4772,8001,4940,7993,5109,7987,5278,7981,5447,7977,5616,7974,5785,7973,5954,7972,6123,7972,6291,7974,6460,7977,6629,7981,6798,7986,6967,7992,7136,7999,7304,8008,7473,8017,7642,80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2.295pt;margin-top:72.9845pt;width:330.687pt;height:144.645pt;mso-position-horizontal-relative:page;mso-position-vertical-relative:page;z-index:-98" coordorigin="2646,1460" coordsize="6614,2893">
            <v:shape style="position:absolute;left:2646;top:1460;width:6614;height:2893" coordorigin="2646,1460" coordsize="6614,2893" path="m7642,4351l7719,4286,7797,4221,7874,4156,7953,4092,8032,4028,8111,3964,8190,3901,8270,3838,8350,3775,8431,3712,8512,3649,8594,3587,8676,3525,8758,3464,8841,3402,8924,3341,9007,3280,9091,3219,9175,3159,9260,3099,9191,3018,9121,2937,9052,2857,8982,2777,8911,2697,8840,2617,8768,2537,8696,2458,8624,2379,8551,2300,8478,2221,8404,2142,8330,2064,8255,1985,8180,1907,8105,1829,8029,1752,7952,1674,7876,1597,7798,1520,7614,1509,7430,1498,7245,1489,7060,1481,6876,1475,6691,1469,6507,1465,6322,1462,6137,1460,5953,1460,5768,1460,5583,1462,5398,1466,5214,1470,5029,1476,4845,1482,4660,1491,4476,1500,4291,1510,4107,1522,4029,1599,3953,1677,3876,1754,3800,1832,3725,1910,3650,1988,3575,2066,3501,2145,3427,2224,3354,2303,3281,2382,3209,2461,3137,2541,3066,2620,2995,2700,2924,2780,2854,2861,2784,2941,2715,3022,2646,3103,2731,3163,2815,3223,2899,3284,2982,3344,3065,3405,3148,3467,3230,3528,3312,3590,3394,3652,3475,3715,3556,3777,3636,3840,3716,3904,3796,3967,3875,4031,3954,4095,4033,4159,4111,4223,4188,4288,4266,4353,4434,4342,4603,4332,4772,4323,4940,4316,5109,4309,5278,4304,5447,4300,5616,4297,5785,4295,5954,4294,6123,4295,6291,4296,6460,4299,6629,4303,6798,4308,6967,4314,7136,4322,7304,4330,7473,4340,7642,435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