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68.564pt;margin-top:487.995pt;width:121.428pt;height:190.792pt;mso-position-horizontal-relative:page;mso-position-vertical-relative:page;z-index:-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exact" w:line="420"/>
                    <w:ind w:left="20" w:right="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before="22" w:lineRule="auto" w:line="251"/>
                    <w:ind w:left="20" w:right="-4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6.444pt;margin-top:487.995pt;width:121.428pt;height:190.792pt;mso-position-horizontal-relative:page;mso-position-vertical-relative:page;z-index:-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exact" w:line="420"/>
                    <w:ind w:left="20" w:right="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before="22" w:lineRule="auto" w:line="251"/>
                    <w:ind w:left="20" w:right="-4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64pt;margin-top:157.367pt;width:121.428pt;height:190.792pt;mso-position-horizontal-relative:page;mso-position-vertical-relative:page;z-index:-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exact" w:line="420"/>
                    <w:ind w:left="20" w:right="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before="22" w:lineRule="auto" w:line="251"/>
                    <w:ind w:left="20" w:right="-4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6.444pt;margin-top:157.367pt;width:121.428pt;height:190.792pt;mso-position-horizontal-relative:page;mso-position-vertical-relative:page;z-index:-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lineRule="exact" w:line="420"/>
                    <w:ind w:left="20" w:right="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0"/>
                      <w:szCs w:val="40"/>
                    </w:rPr>
                    <w:jc w:val="both"/>
                    <w:spacing w:before="22" w:lineRule="auto" w:line="251"/>
                    <w:ind w:left="20" w:right="-4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0"/>
                      <w:szCs w:val="4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22.941pt;margin-top:448.34pt;width:210.828pt;height:280.925pt;mso-position-horizontal-relative:page;mso-position-vertical-relative:page;z-index:-35" coordorigin="6459,8967" coordsize="4217,5619">
            <v:shape style="position:absolute;left:6459;top:8967;width:4217;height:5619" coordorigin="6459,8967" coordsize="4217,5619" path="m10034,8978l10034,8975,10034,8971,10034,8967,7114,8967,7112,9014,7106,9060,7096,9105,7082,9149,7065,9192,7044,9234,7020,9274,6992,9313,6962,9351,6928,9386,6892,9421,6853,9453,6811,9483,6767,9512,6721,9538,6672,9562,6622,9584,6569,9604,6515,9621,6459,9635,6459,13932,6514,13946,6567,13963,6619,13982,6669,14004,6717,14027,6763,14053,6806,14081,6848,14110,6886,14142,6922,14175,6956,14210,6986,14247,7014,14285,7038,14325,7060,14365,7078,14407,7092,14450,7103,14494,7110,14539,7113,14585,10022,14585,10026,14540,10034,14496,10046,14453,10061,14411,10080,14370,10101,14331,10126,14292,10154,14255,10184,14219,10218,14185,10254,14153,10292,14122,10333,14093,10376,14066,10421,14041,10468,14018,10518,13997,10569,13978,10621,13962,10675,13948,10675,9644,10620,9629,10567,9612,10515,9592,10466,9570,10418,9545,10373,9519,10329,9491,10289,9460,10251,9428,10215,9394,10182,9358,10152,9321,10126,9282,10102,9242,10082,9201,10065,9159,10051,9115,10042,9070,10036,9025,10034,8978xe" filled="f" stroked="t" strokeweight="1.18pt" strokecolor="#363435">
              <v:path arrowok="t"/>
            </v:shape>
            <w10:wrap type="none"/>
          </v:group>
        </w:pict>
      </w:r>
      <w:r>
        <w:pict>
          <v:group style="position:absolute;margin-left:60.7362pt;margin-top:448.347pt;width:210.824pt;height:282.451pt;mso-position-horizontal-relative:page;mso-position-vertical-relative:page;z-index:-36" coordorigin="1215,8967" coordsize="4216,5649">
            <v:shape style="position:absolute;left:1215;top:8967;width:4216;height:5649" coordorigin="1215,8967" coordsize="4216,5649" path="m5431,9554l4745,9554,4735,9499,4718,9448,4694,9401,4665,9358,4631,9318,4593,9282,4552,9249,4509,9219,4465,9193,4420,9169,4375,9149,4332,9131,4290,9115,4251,9102,4216,9092,4186,9083,4161,9077,4130,9070,4125,9069,4106,9059,4038,9029,3980,9013,3898,9001,3824,8994,3727,8987,3605,8980,3532,8976,3451,8972,3361,8967,3190,8970,3032,8978,2888,8991,2756,9009,2637,9031,2530,9056,2434,9085,2348,9117,2272,9151,2205,9187,2147,9224,2098,9263,2020,9342,1968,9421,1937,9496,1921,9564,1215,9564,1215,14019,1924,14019,1917,14096,1912,14166,1909,14228,1911,14284,1929,14376,1976,14447,2058,14499,2115,14520,2185,14537,2267,14552,2364,14565,2476,14575,2604,14584,2750,14593,2914,14600,3097,14608,3300,14616,3493,14601,3668,14582,3826,14559,3967,14532,4093,14501,4204,14468,4301,14433,4386,14396,4459,14358,4520,14319,4572,14281,4649,14205,4695,14134,4720,14073,4729,14009,5431,14009,5431,9554xe" filled="f" stroked="t" strokeweight="0.981pt" strokecolor="#363435">
              <v:path arrowok="t"/>
            </v:shape>
            <w10:wrap type="none"/>
          </v:group>
        </w:pict>
      </w:r>
      <w:r>
        <w:pict>
          <v:group style="position:absolute;margin-left:322.941pt;margin-top:111.618pt;width:211.599pt;height:282.269pt;mso-position-horizontal-relative:page;mso-position-vertical-relative:page;z-index:-37" coordorigin="6459,2232" coordsize="4232,5645">
            <v:shape style="position:absolute;left:6459;top:2232;width:4232;height:5645" coordorigin="6459,2232" coordsize="4232,5645" path="m10691,3638l10169,3638,10119,3514,10066,3394,10008,3279,9947,3169,9882,3064,9814,2964,9743,2869,9669,2780,9591,2697,9511,2620,9428,2549,9343,2485,9255,2428,9164,2377,9072,2334,8978,2298,8882,2270,8784,2249,8684,2237,8584,2232,8483,2237,8384,2249,8287,2269,8191,2297,8097,2333,8005,2376,7915,2426,7827,2483,7742,2547,7660,2617,7579,2693,7502,2776,7428,2864,7357,2958,7289,3057,7224,3162,7163,3271,7106,3386,7052,3504,7002,3628,6459,3628,6459,6442,6987,6442,7036,6569,7090,6691,7147,6808,7208,6921,7273,7028,7341,7130,7413,7227,7488,7318,7566,7403,7647,7481,7730,7554,7816,7619,7905,7678,7996,7730,8089,7774,8185,7811,8282,7840,8381,7861,8482,7873,8584,7878,8685,7873,8785,7861,8884,7840,8981,7811,9076,7775,9169,7731,9260,7680,9348,7621,9434,7556,9517,7484,9598,7406,9676,7322,9751,7232,9822,7136,9890,7034,9955,6927,10016,6816,10074,6699,10127,6578,10176,6452,10691,6452,10691,3638xe" filled="f" stroked="t" strokeweight="0.981pt" strokecolor="#363435">
              <v:path arrowok="t"/>
            </v:shape>
            <w10:wrap type="none"/>
          </v:group>
        </w:pict>
      </w:r>
      <w:r>
        <w:pict>
          <v:group style="position:absolute;margin-left:61.5102pt;margin-top:111.092pt;width:210.05pt;height:282.269pt;mso-position-horizontal-relative:page;mso-position-vertical-relative:page;z-index:-38" coordorigin="1230,2222" coordsize="4201,5645">
            <v:shape style="position:absolute;left:1230;top:2222;width:4201;height:5645" coordorigin="1230,2222" coordsize="4201,5645" path="m5431,5045l5424,5276,5404,5502,5370,5723,5324,5937,5266,6143,5197,6342,5117,6531,5026,6712,4926,6882,4816,7040,4698,7188,4571,7323,4437,7444,4296,7552,4148,7645,3995,7723,3835,7785,3671,7830,3503,7858,3331,7867,3158,7858,2990,7830,2826,7785,2667,7723,2513,7645,2365,7552,2224,7444,2090,7323,1964,7188,1845,7040,1736,6882,1635,6712,1545,6531,1465,6342,1395,6143,1337,5937,1291,5723,1258,5502,1237,5276,1230,5045,1237,4813,1258,4587,1291,4366,1337,4152,1395,3946,1465,3747,1545,3558,1635,3378,1736,3208,1845,3049,1964,2901,2090,2766,2224,2645,2365,2537,2513,2444,2667,2366,2826,2304,2990,2259,3158,2231,3331,2222,3503,2231,3671,2259,3835,2304,3995,2366,4148,2444,4296,2537,4437,2645,4571,2766,4698,2901,4816,3049,4926,3208,5026,3378,5117,3558,5197,3747,5266,3946,5324,4152,5370,4366,5404,4587,5424,4813,5431,5045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