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297.638pt;margin-top:615.119pt;width:297.637pt;height:113.386pt;mso-position-horizontal-relative:page;mso-position-vertical-relative:page;z-index:-43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0"/>
                    <w:ind w:left="1237" w:right="129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6"/>
                      <w:szCs w:val="5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9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6"/>
                      <w:szCs w:val="5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6"/>
                      <w:szCs w:val="5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6"/>
                      <w:szCs w:val="5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0pt;margin-top:615.119pt;width:297.638pt;height:113.386pt;mso-position-horizontal-relative:page;mso-position-vertical-relative:page;z-index:-44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0"/>
                    <w:ind w:left="1237" w:right="129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6"/>
                      <w:szCs w:val="5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9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6"/>
                      <w:szCs w:val="5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6"/>
                      <w:szCs w:val="5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6"/>
                      <w:szCs w:val="5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97.638pt;margin-top:501.733pt;width:297.637pt;height:113.386pt;mso-position-horizontal-relative:page;mso-position-vertical-relative:page;z-index:-45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0"/>
                    <w:ind w:left="1237" w:right="129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6"/>
                      <w:szCs w:val="5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9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6"/>
                      <w:szCs w:val="5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6"/>
                      <w:szCs w:val="5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6"/>
                      <w:szCs w:val="5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0pt;margin-top:501.733pt;width:297.638pt;height:113.386pt;mso-position-horizontal-relative:page;mso-position-vertical-relative:page;z-index:-46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6"/>
                      <w:szCs w:val="56"/>
                    </w:rPr>
                    <w:jc w:val="left"/>
                    <w:spacing w:lineRule="auto" w:line="250"/>
                    <w:ind w:left="1237" w:right="129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6"/>
                      <w:szCs w:val="5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9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6"/>
                      <w:szCs w:val="5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6"/>
                      <w:szCs w:val="5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6"/>
                      <w:szCs w:val="5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0pt;margin-top:501.233pt;width:595.276pt;height:227.772pt;mso-position-horizontal-relative:page;mso-position-vertical-relative:page;z-index:-47" coordorigin="0,10025" coordsize="11906,4555">
            <v:shape style="position:absolute;left:0;top:10035;width:5953;height:2268" coordorigin="0,10035" coordsize="5953,2268" path="m5953,10035l0,10035e" filled="f" stroked="t" strokeweight="1pt" strokecolor="#212124">
              <v:path arrowok="t"/>
            </v:shape>
            <v:shape style="position:absolute;left:0;top:10035;width:5953;height:2268" coordorigin="0,10035" coordsize="5953,2268" path="m0,12302l5953,12302,5953,10035e" filled="f" stroked="t" strokeweight="1pt" strokecolor="#212124">
              <v:path arrowok="t"/>
            </v:shape>
            <v:shape style="position:absolute;left:5953;top:10035;width:5953;height:2268" coordorigin="5953,10035" coordsize="5953,2268" path="m11906,12302l5953,12302,5953,10035,11906,10035e" filled="f" stroked="t" strokeweight="1pt" strokecolor="#212124">
              <v:path arrowok="t"/>
            </v:shape>
            <v:shape style="position:absolute;left:0;top:12302;width:5953;height:2268" coordorigin="0,12302" coordsize="5953,2268" path="m5953,12302l0,12302e" filled="f" stroked="t" strokeweight="1pt" strokecolor="#212124">
              <v:path arrowok="t"/>
            </v:shape>
            <v:shape style="position:absolute;left:0;top:12302;width:5953;height:2268" coordorigin="0,12302" coordsize="5953,2268" path="m0,14570l5953,14570,5953,12302e" filled="f" stroked="t" strokeweight="1pt" strokecolor="#212124">
              <v:path arrowok="t"/>
            </v:shape>
            <v:shape style="position:absolute;left:5953;top:12302;width:5953;height:2268" coordorigin="5953,12302" coordsize="5953,2268" path="m11906,14570l5953,14570,5953,12302,11906,12302e" filled="f" stroked="t" strokeweight="1pt" strokecolor="#212124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