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42131" w14:textId="77777777" w:rsidR="009E3A6A" w:rsidRDefault="009E3A6A"/>
    <w:p w14:paraId="21A440F1" w14:textId="45AFAB1C" w:rsidR="00A213EE" w:rsidRDefault="009E3A6A">
      <w:r>
        <w:pict w14:anchorId="355C2AF4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34.85pt;margin-top:472.7pt;width:101.6pt;height:37.85pt;z-index:-251649024;mso-position-horizontal-relative:page;mso-position-vertical-relative:page" filled="f" stroked="f">
            <v:textbox inset="0,0,0,0">
              <w:txbxContent>
                <w:p w14:paraId="2EB6D878" w14:textId="77777777" w:rsidR="00A213EE" w:rsidRDefault="009E3A6A">
                  <w:pPr>
                    <w:spacing w:line="740" w:lineRule="exact"/>
                    <w:ind w:left="20" w:right="-108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w w:val="101"/>
                      <w:sz w:val="71"/>
                      <w:szCs w:val="71"/>
                    </w:rPr>
                    <w:t>HERE</w:t>
                  </w:r>
                </w:p>
              </w:txbxContent>
            </v:textbox>
            <w10:wrap anchorx="page" anchory="page"/>
          </v:shape>
        </w:pict>
      </w:r>
      <w:r>
        <w:pict w14:anchorId="2BE89E78">
          <v:shape id="_x0000_s1048" type="#_x0000_t202" style="position:absolute;margin-left:421.3pt;margin-top:472.7pt;width:105.6pt;height:37.85pt;z-index:-251650048;mso-position-horizontal-relative:page;mso-position-vertical-relative:page" filled="f" stroked="f">
            <v:textbox inset="0,0,0,0">
              <w:txbxContent>
                <w:p w14:paraId="597289F7" w14:textId="77777777" w:rsidR="00A213EE" w:rsidRDefault="009E3A6A">
                  <w:pPr>
                    <w:spacing w:line="740" w:lineRule="exact"/>
                    <w:ind w:left="20" w:right="-108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w w:val="101"/>
                      <w:sz w:val="71"/>
                      <w:szCs w:val="71"/>
                    </w:rPr>
                    <w:t>GOES</w:t>
                  </w:r>
                </w:p>
              </w:txbxContent>
            </v:textbox>
            <w10:wrap anchorx="page" anchory="page"/>
          </v:shape>
        </w:pict>
      </w:r>
      <w:r>
        <w:pict w14:anchorId="1614348B">
          <v:shape id="_x0000_s1047" type="#_x0000_t202" style="position:absolute;margin-left:320.35pt;margin-top:472.7pt;width:93.6pt;height:37.85pt;z-index:-251651072;mso-position-horizontal-relative:page;mso-position-vertical-relative:page" filled="f" stroked="f">
            <v:textbox inset="0,0,0,0">
              <w:txbxContent>
                <w:p w14:paraId="646B4959" w14:textId="77777777" w:rsidR="00A213EE" w:rsidRDefault="009E3A6A">
                  <w:pPr>
                    <w:spacing w:line="740" w:lineRule="exact"/>
                    <w:ind w:left="20" w:right="-108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w w:val="101"/>
                      <w:sz w:val="71"/>
                      <w:szCs w:val="71"/>
                    </w:rPr>
                    <w:t>TEXT</w:t>
                  </w:r>
                </w:p>
              </w:txbxContent>
            </v:textbox>
            <w10:wrap anchorx="page" anchory="page"/>
          </v:shape>
        </w:pict>
      </w:r>
      <w:r>
        <w:pict w14:anchorId="20306EE5">
          <v:shape id="_x0000_s1046" type="#_x0000_t202" style="position:absolute;margin-left:205.45pt;margin-top:472.7pt;width:107.55pt;height:37.85pt;z-index:-251652096;mso-position-horizontal-relative:page;mso-position-vertical-relative:page" filled="f" stroked="f">
            <v:textbox inset="0,0,0,0">
              <w:txbxContent>
                <w:p w14:paraId="5BF79DB9" w14:textId="77777777" w:rsidR="00A213EE" w:rsidRDefault="009E3A6A">
                  <w:pPr>
                    <w:spacing w:line="740" w:lineRule="exact"/>
                    <w:ind w:left="20" w:right="-108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w w:val="101"/>
                      <w:sz w:val="71"/>
                      <w:szCs w:val="71"/>
                    </w:rPr>
                    <w:t>SOME</w:t>
                  </w:r>
                </w:p>
              </w:txbxContent>
            </v:textbox>
            <w10:wrap anchorx="page" anchory="page"/>
          </v:shape>
        </w:pict>
      </w:r>
      <w:r>
        <w:pict w14:anchorId="7D1B1C15">
          <v:shape id="_x0000_s1045" type="#_x0000_t202" style="position:absolute;margin-left:534.85pt;margin-top:342.35pt;width:101.6pt;height:37.85pt;z-index:-251653120;mso-position-horizontal-relative:page;mso-position-vertical-relative:page" filled="f" stroked="f">
            <v:textbox inset="0,0,0,0">
              <w:txbxContent>
                <w:p w14:paraId="275B90BE" w14:textId="77777777" w:rsidR="00A213EE" w:rsidRDefault="009E3A6A">
                  <w:pPr>
                    <w:spacing w:line="740" w:lineRule="exact"/>
                    <w:ind w:left="20" w:right="-108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w w:val="101"/>
                      <w:sz w:val="71"/>
                      <w:szCs w:val="71"/>
                    </w:rPr>
                    <w:t>HERE</w:t>
                  </w:r>
                </w:p>
              </w:txbxContent>
            </v:textbox>
            <w10:wrap anchorx="page" anchory="page"/>
          </v:shape>
        </w:pict>
      </w:r>
      <w:r>
        <w:pict w14:anchorId="14114A1E">
          <v:shape id="_x0000_s1044" type="#_x0000_t202" style="position:absolute;margin-left:421.3pt;margin-top:342.35pt;width:105.6pt;height:37.85pt;z-index:-251654144;mso-position-horizontal-relative:page;mso-position-vertical-relative:page" filled="f" stroked="f">
            <v:textbox inset="0,0,0,0">
              <w:txbxContent>
                <w:p w14:paraId="07101DD2" w14:textId="77777777" w:rsidR="00A213EE" w:rsidRDefault="009E3A6A">
                  <w:pPr>
                    <w:spacing w:line="740" w:lineRule="exact"/>
                    <w:ind w:left="20" w:right="-108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w w:val="101"/>
                      <w:sz w:val="71"/>
                      <w:szCs w:val="71"/>
                    </w:rPr>
                    <w:t>GOES</w:t>
                  </w:r>
                </w:p>
              </w:txbxContent>
            </v:textbox>
            <w10:wrap anchorx="page" anchory="page"/>
          </v:shape>
        </w:pict>
      </w:r>
      <w:r>
        <w:pict w14:anchorId="7655175E">
          <v:shape id="_x0000_s1043" type="#_x0000_t202" style="position:absolute;margin-left:320.35pt;margin-top:342.35pt;width:93.6pt;height:37.85pt;z-index:-251655168;mso-position-horizontal-relative:page;mso-position-vertical-relative:page" filled="f" stroked="f">
            <v:textbox inset="0,0,0,0">
              <w:txbxContent>
                <w:p w14:paraId="1D09507B" w14:textId="77777777" w:rsidR="00A213EE" w:rsidRDefault="009E3A6A">
                  <w:pPr>
                    <w:spacing w:line="740" w:lineRule="exact"/>
                    <w:ind w:left="20" w:right="-108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w w:val="101"/>
                      <w:sz w:val="71"/>
                      <w:szCs w:val="71"/>
                    </w:rPr>
                    <w:t>TEXT</w:t>
                  </w:r>
                </w:p>
              </w:txbxContent>
            </v:textbox>
            <w10:wrap anchorx="page" anchory="page"/>
          </v:shape>
        </w:pict>
      </w:r>
      <w:r>
        <w:pict w14:anchorId="396E7360">
          <v:shape id="_x0000_s1042" type="#_x0000_t202" style="position:absolute;margin-left:205.45pt;margin-top:342.35pt;width:107.55pt;height:37.85pt;z-index:-251656192;mso-position-horizontal-relative:page;mso-position-vertical-relative:page" filled="f" stroked="f">
            <v:textbox inset="0,0,0,0">
              <w:txbxContent>
                <w:p w14:paraId="72BC8A52" w14:textId="77777777" w:rsidR="00A213EE" w:rsidRDefault="009E3A6A">
                  <w:pPr>
                    <w:spacing w:line="740" w:lineRule="exact"/>
                    <w:ind w:left="20" w:right="-108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w w:val="101"/>
                      <w:sz w:val="71"/>
                      <w:szCs w:val="71"/>
                    </w:rPr>
                    <w:t>SOME</w:t>
                  </w:r>
                </w:p>
              </w:txbxContent>
            </v:textbox>
            <w10:wrap anchorx="page" anchory="page"/>
          </v:shape>
        </w:pict>
      </w:r>
      <w:r>
        <w:pict w14:anchorId="5D4CF806">
          <v:shape id="_x0000_s1041" type="#_x0000_t202" style="position:absolute;margin-left:534.85pt;margin-top:211.95pt;width:101.6pt;height:37.85pt;z-index:-251657216;mso-position-horizontal-relative:page;mso-position-vertical-relative:page" filled="f" stroked="f">
            <v:textbox inset="0,0,0,0">
              <w:txbxContent>
                <w:p w14:paraId="6F542159" w14:textId="77777777" w:rsidR="00A213EE" w:rsidRDefault="009E3A6A">
                  <w:pPr>
                    <w:spacing w:line="740" w:lineRule="exact"/>
                    <w:ind w:left="20" w:right="-108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w w:val="101"/>
                      <w:sz w:val="71"/>
                      <w:szCs w:val="71"/>
                    </w:rPr>
                    <w:t>HERE</w:t>
                  </w:r>
                </w:p>
              </w:txbxContent>
            </v:textbox>
            <w10:wrap anchorx="page" anchory="page"/>
          </v:shape>
        </w:pict>
      </w:r>
      <w:r>
        <w:pict w14:anchorId="6CD3E953">
          <v:shape id="_x0000_s1040" type="#_x0000_t202" style="position:absolute;margin-left:421.3pt;margin-top:211.95pt;width:105.6pt;height:37.85pt;z-index:-251658240;mso-position-horizontal-relative:page;mso-position-vertical-relative:page" filled="f" stroked="f">
            <v:textbox inset="0,0,0,0">
              <w:txbxContent>
                <w:p w14:paraId="0106DEC4" w14:textId="77777777" w:rsidR="00A213EE" w:rsidRDefault="009E3A6A">
                  <w:pPr>
                    <w:spacing w:line="740" w:lineRule="exact"/>
                    <w:ind w:left="20" w:right="-108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w w:val="101"/>
                      <w:sz w:val="71"/>
                      <w:szCs w:val="71"/>
                    </w:rPr>
                    <w:t>GOES</w:t>
                  </w:r>
                </w:p>
              </w:txbxContent>
            </v:textbox>
            <w10:wrap anchorx="page" anchory="page"/>
          </v:shape>
        </w:pict>
      </w:r>
      <w:r>
        <w:pict w14:anchorId="18AB0B9E">
          <v:shape id="_x0000_s1039" type="#_x0000_t202" style="position:absolute;margin-left:320.35pt;margin-top:211.95pt;width:93.6pt;height:37.85pt;z-index:-251659264;mso-position-horizontal-relative:page;mso-position-vertical-relative:page" filled="f" stroked="f">
            <v:textbox inset="0,0,0,0">
              <w:txbxContent>
                <w:p w14:paraId="380CF7EA" w14:textId="77777777" w:rsidR="00A213EE" w:rsidRDefault="009E3A6A">
                  <w:pPr>
                    <w:spacing w:line="740" w:lineRule="exact"/>
                    <w:ind w:left="20" w:right="-108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w w:val="101"/>
                      <w:sz w:val="71"/>
                      <w:szCs w:val="71"/>
                    </w:rPr>
                    <w:t>TEXT</w:t>
                  </w:r>
                </w:p>
              </w:txbxContent>
            </v:textbox>
            <w10:wrap anchorx="page" anchory="page"/>
          </v:shape>
        </w:pict>
      </w:r>
      <w:r>
        <w:pict w14:anchorId="74E9669D">
          <v:shape id="_x0000_s1038" type="#_x0000_t202" style="position:absolute;margin-left:205.45pt;margin-top:211.95pt;width:107.55pt;height:37.85pt;z-index:-251660288;mso-position-horizontal-relative:page;mso-position-vertical-relative:page" filled="f" stroked="f">
            <v:textbox inset="0,0,0,0">
              <w:txbxContent>
                <w:p w14:paraId="745ED892" w14:textId="77777777" w:rsidR="00A213EE" w:rsidRDefault="009E3A6A">
                  <w:pPr>
                    <w:spacing w:line="740" w:lineRule="exact"/>
                    <w:ind w:left="20" w:right="-108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w w:val="101"/>
                      <w:sz w:val="71"/>
                      <w:szCs w:val="71"/>
                    </w:rPr>
                    <w:t>SOME</w:t>
                  </w:r>
                </w:p>
              </w:txbxContent>
            </v:textbox>
            <w10:wrap anchorx="page" anchory="page"/>
          </v:shape>
        </w:pict>
      </w:r>
      <w:r>
        <w:pict w14:anchorId="39129A69">
          <v:shape id="_x0000_s1037" type="#_x0000_t202" style="position:absolute;margin-left:534.85pt;margin-top:81.55pt;width:101.6pt;height:37.85pt;z-index:-251661312;mso-position-horizontal-relative:page;mso-position-vertical-relative:page" filled="f" stroked="f">
            <v:textbox inset="0,0,0,0">
              <w:txbxContent>
                <w:p w14:paraId="310EA626" w14:textId="77777777" w:rsidR="00A213EE" w:rsidRDefault="009E3A6A">
                  <w:pPr>
                    <w:spacing w:line="740" w:lineRule="exact"/>
                    <w:ind w:left="20" w:right="-108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w w:val="101"/>
                      <w:sz w:val="71"/>
                      <w:szCs w:val="71"/>
                    </w:rPr>
                    <w:t>HERE</w:t>
                  </w:r>
                </w:p>
              </w:txbxContent>
            </v:textbox>
            <w10:wrap anchorx="page" anchory="page"/>
          </v:shape>
        </w:pict>
      </w:r>
      <w:r>
        <w:pict w14:anchorId="19BA6DE9">
          <v:shape id="_x0000_s1036" type="#_x0000_t202" style="position:absolute;margin-left:421.3pt;margin-top:81.55pt;width:105.6pt;height:37.85pt;z-index:-251662336;mso-position-horizontal-relative:page;mso-position-vertical-relative:page" filled="f" stroked="f">
            <v:textbox inset="0,0,0,0">
              <w:txbxContent>
                <w:p w14:paraId="6030A502" w14:textId="77777777" w:rsidR="00A213EE" w:rsidRDefault="009E3A6A">
                  <w:pPr>
                    <w:spacing w:line="740" w:lineRule="exact"/>
                    <w:ind w:left="20" w:right="-108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w w:val="101"/>
                      <w:sz w:val="71"/>
                      <w:szCs w:val="71"/>
                    </w:rPr>
                    <w:t>GOES</w:t>
                  </w:r>
                </w:p>
              </w:txbxContent>
            </v:textbox>
            <w10:wrap anchorx="page" anchory="page"/>
          </v:shape>
        </w:pict>
      </w:r>
      <w:r>
        <w:pict w14:anchorId="20174D3A">
          <v:shape id="_x0000_s1035" type="#_x0000_t202" style="position:absolute;margin-left:320.35pt;margin-top:81.55pt;width:93.6pt;height:37.85pt;z-index:-251663360;mso-position-horizontal-relative:page;mso-position-vertical-relative:page" filled="f" stroked="f">
            <v:textbox inset="0,0,0,0">
              <w:txbxContent>
                <w:p w14:paraId="713EBCED" w14:textId="77777777" w:rsidR="00A213EE" w:rsidRDefault="009E3A6A">
                  <w:pPr>
                    <w:spacing w:line="740" w:lineRule="exact"/>
                    <w:ind w:left="20" w:right="-108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w w:val="101"/>
                      <w:sz w:val="71"/>
                      <w:szCs w:val="71"/>
                    </w:rPr>
                    <w:t>TEXT</w:t>
                  </w:r>
                </w:p>
              </w:txbxContent>
            </v:textbox>
            <w10:wrap anchorx="page" anchory="page"/>
          </v:shape>
        </w:pict>
      </w:r>
      <w:r>
        <w:pict w14:anchorId="38FA6BC8">
          <v:shape id="_x0000_s1034" type="#_x0000_t202" style="position:absolute;margin-left:205.45pt;margin-top:81.55pt;width:107.55pt;height:37.85pt;z-index:-251664384;mso-position-horizontal-relative:page;mso-position-vertical-relative:page" filled="f" stroked="f">
            <v:textbox inset="0,0,0,0">
              <w:txbxContent>
                <w:p w14:paraId="2CF3BC04" w14:textId="77777777" w:rsidR="00A213EE" w:rsidRDefault="009E3A6A">
                  <w:pPr>
                    <w:spacing w:line="740" w:lineRule="exact"/>
                    <w:ind w:left="20" w:right="-108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w w:val="101"/>
                      <w:sz w:val="71"/>
                      <w:szCs w:val="71"/>
                    </w:rPr>
                    <w:t>SOME</w:t>
                  </w:r>
                </w:p>
              </w:txbxContent>
            </v:textbox>
            <w10:wrap anchorx="page" anchory="page"/>
          </v:shape>
        </w:pict>
      </w:r>
      <w:r>
        <w:pict w14:anchorId="7A05BCF5">
          <v:group id="_x0000_s1032" style="position:absolute;margin-left:77.95pt;margin-top:432.3pt;width:686pt;height:121.9pt;z-index:-251665408;mso-position-horizontal-relative:page;mso-position-vertical-relative:page" coordorigin="1559,8646" coordsize="13720,2438">
            <v:shape id="_x0000_s1033" style="position:absolute;left:1559;top:8646;width:13720;height:2438" coordorigin="1559,8646" coordsize="13720,2438" path="m15279,8731r,2267l15276,11021r-39,51l1644,11083r-22,-3l1571,11041r-12,-43l1559,8731r25,-60l1644,8646r13550,l15216,8649r51,39l15279,8731xe" filled="f" strokecolor="#363435" strokeweight="1pt">
              <v:path arrowok="t"/>
            </v:shape>
            <w10:wrap anchorx="page" anchory="page"/>
          </v:group>
        </w:pict>
      </w:r>
      <w:r>
        <w:pict w14:anchorId="492EF305">
          <v:group id="_x0000_s1030" style="position:absolute;margin-left:77.95pt;margin-top:301.9pt;width:686pt;height:121.9pt;z-index:-251666432;mso-position-horizontal-relative:page;mso-position-vertical-relative:page" coordorigin="1559,6038" coordsize="13720,2438">
            <v:shape id="_x0000_s1031" style="position:absolute;left:1559;top:6038;width:13720;height:2438" coordorigin="1559,6038" coordsize="13720,2438" path="m15279,6123r,2268l15276,8413r-39,51l1644,8476r-22,-3l1571,8434r-12,-43l1559,6123r25,-60l1644,6038r13550,l15216,6041r51,39l15279,6123xe" filled="f" strokecolor="#363435" strokeweight="1pt">
              <v:path arrowok="t"/>
            </v:shape>
            <w10:wrap anchorx="page" anchory="page"/>
          </v:group>
        </w:pict>
      </w:r>
      <w:r>
        <w:pict w14:anchorId="292DF5F0">
          <v:group id="_x0000_s1028" style="position:absolute;margin-left:77.95pt;margin-top:171.5pt;width:686pt;height:121.9pt;z-index:-251667456;mso-position-horizontal-relative:page;mso-position-vertical-relative:page" coordorigin="1559,3430" coordsize="13720,2438">
            <v:shape id="_x0000_s1029" style="position:absolute;left:1559;top:3430;width:13720;height:2438" coordorigin="1559,3430" coordsize="13720,2438" path="m15279,3515r,2268l15276,5805r-39,51l1644,5868r-22,-3l1571,5826r-12,-43l1559,3515r25,-60l1644,3430r13550,l15216,3433r51,39l15279,3515xe" filled="f" strokecolor="#363435" strokeweight="1pt">
              <v:path arrowok="t"/>
            </v:shape>
            <w10:wrap anchorx="page" anchory="page"/>
          </v:group>
        </w:pict>
      </w:r>
      <w:r>
        <w:pict w14:anchorId="6340B9F9">
          <v:group id="_x0000_s1026" style="position:absolute;margin-left:77.95pt;margin-top:41.1pt;width:686pt;height:121.9pt;z-index:-251668480;mso-position-horizontal-relative:page;mso-position-vertical-relative:page" coordorigin="1559,822" coordsize="13720,2438">
            <v:shape id="_x0000_s1027" style="position:absolute;left:1559;top:822;width:13720;height:2438" coordorigin="1559,822" coordsize="13720,2438" path="m15279,907r,2268l15276,3197r-39,51l1644,3260r-22,-3l1571,3218r-12,-43l1559,907r25,-60l1644,822r13550,l15216,825r51,39l15279,907xe" filled="f" strokecolor="#363435" strokeweight="1pt">
              <v:path arrowok="t"/>
            </v:shape>
            <w10:wrap anchorx="page" anchory="page"/>
          </v:group>
        </w:pict>
      </w:r>
    </w:p>
    <w:sectPr w:rsidR="00A213EE" w:rsidSect="009E3A6A">
      <w:type w:val="continuous"/>
      <w:pgSz w:w="16840" w:h="11920" w:orient="landscape"/>
      <w:pgMar w:top="2420" w:right="1080" w:bottom="2420" w:left="2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151C87"/>
    <w:multiLevelType w:val="multilevel"/>
    <w:tmpl w:val="4D80AA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8180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EE"/>
    <w:rsid w:val="009E3A6A"/>
    <w:rsid w:val="00A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3BF14199"/>
  <w15:docId w15:val="{E8528F25-DAA5-4163-B5E9-8F88644A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Label Designer</cp:lastModifiedBy>
  <cp:revision>2</cp:revision>
  <dcterms:created xsi:type="dcterms:W3CDTF">2024-05-09T10:13:00Z</dcterms:created>
  <dcterms:modified xsi:type="dcterms:W3CDTF">2024-05-09T10:15:00Z</dcterms:modified>
</cp:coreProperties>
</file>