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52.416pt;margin-top:570.956pt;width:102.004pt;height:103.2pt;mso-position-horizontal-relative:page;mso-position-vertical-relative:page;z-index:-55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960"/>
                    <w:ind w:left="37" w:right="-5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3"/>
                      <w:sz w:val="92"/>
                      <w:szCs w:val="9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1080"/>
                    <w:ind w:left="20" w:right="-13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2"/>
                      <w:szCs w:val="9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5.944pt;margin-top:570.956pt;width:111.434pt;height:103.2pt;mso-position-horizontal-relative:page;mso-position-vertical-relative:page;z-index:-56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960"/>
                    <w:ind w:left="20" w:right="-13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33"/>
                      <w:w w:val="100"/>
                      <w:position w:val="3"/>
                      <w:sz w:val="92"/>
                      <w:szCs w:val="9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1080"/>
                    <w:ind w:left="20" w:right="-8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2"/>
                      <w:szCs w:val="9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7.326pt;margin-top:570.956pt;width:102.004pt;height:103.2pt;mso-position-horizontal-relative:page;mso-position-vertical-relative:page;z-index:-57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960"/>
                    <w:ind w:left="37" w:right="-5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3"/>
                      <w:sz w:val="92"/>
                      <w:szCs w:val="9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1080"/>
                    <w:ind w:left="20" w:right="-13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2"/>
                      <w:szCs w:val="9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.8543pt;margin-top:570.956pt;width:111.434pt;height:103.2pt;mso-position-horizontal-relative:page;mso-position-vertical-relative:page;z-index:-58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960"/>
                    <w:ind w:left="20" w:right="-13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33"/>
                      <w:w w:val="100"/>
                      <w:position w:val="3"/>
                      <w:sz w:val="92"/>
                      <w:szCs w:val="9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1080"/>
                    <w:ind w:left="20" w:right="-8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2"/>
                      <w:szCs w:val="9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2.416pt;margin-top:167.858pt;width:102.004pt;height:103.2pt;mso-position-horizontal-relative:page;mso-position-vertical-relative:page;z-index:-5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960"/>
                    <w:ind w:left="37" w:right="-5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3"/>
                      <w:sz w:val="92"/>
                      <w:szCs w:val="9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1080"/>
                    <w:ind w:left="20" w:right="-13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2"/>
                      <w:szCs w:val="9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5.944pt;margin-top:167.858pt;width:111.434pt;height:103.2pt;mso-position-horizontal-relative:page;mso-position-vertical-relative:page;z-index:-6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960"/>
                    <w:ind w:left="20" w:right="-13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33"/>
                      <w:w w:val="100"/>
                      <w:position w:val="3"/>
                      <w:sz w:val="92"/>
                      <w:szCs w:val="9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1080"/>
                    <w:ind w:left="20" w:right="-8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2"/>
                      <w:szCs w:val="9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7.326pt;margin-top:167.858pt;width:102.004pt;height:103.2pt;mso-position-horizontal-relative:page;mso-position-vertical-relative:page;z-index:-6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960"/>
                    <w:ind w:left="37" w:right="-5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3"/>
                      <w:sz w:val="92"/>
                      <w:szCs w:val="92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1080"/>
                    <w:ind w:left="20" w:right="-13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2"/>
                      <w:szCs w:val="92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.8543pt;margin-top:167.858pt;width:111.434pt;height:103.2pt;mso-position-horizontal-relative:page;mso-position-vertical-relative:page;z-index:-6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960"/>
                    <w:ind w:left="20" w:right="-13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33"/>
                      <w:w w:val="100"/>
                      <w:position w:val="3"/>
                      <w:sz w:val="92"/>
                      <w:szCs w:val="92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92"/>
                      <w:szCs w:val="92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92"/>
                      <w:szCs w:val="92"/>
                    </w:rPr>
                    <w:jc w:val="left"/>
                    <w:spacing w:lineRule="exact" w:line="1080"/>
                    <w:ind w:left="20" w:right="-8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1"/>
                      <w:sz w:val="92"/>
                      <w:szCs w:val="92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.1381pt;margin-top:21.8938pt;width:281.913pt;height:395.016pt;mso-position-horizontal-relative:page;mso-position-vertical-relative:page;z-index:-63" coordorigin="183,438" coordsize="5638,7900">
            <v:shape style="position:absolute;left:193;top:448;width:5618;height:7880" coordorigin="193,448" coordsize="5618,7880" path="m5471,8328l5499,8327,5526,8324,5603,8301,5671,8262,5729,8209,5773,8144,5801,8070,5811,7988,5811,788,5801,707,5773,632,5729,567,5671,514,5603,475,5526,452,5471,448,533,448,451,458,377,486,312,530,259,587,220,656,197,733,193,788,193,7988,203,8070,231,8144,275,8209,332,8262,401,8301,478,8324,533,8328,5471,8328xe" filled="t" fillcolor="#FDFDFD" stroked="f">
              <v:path arrowok="t"/>
              <v:fill/>
            </v:shape>
            <v:shape style="position:absolute;left:193;top:448;width:5618;height:7880" coordorigin="193,448" coordsize="5618,7880" path="m5471,8328l533,8328,505,8327,426,8311,354,8277,293,8228,244,8167,210,8095,194,8016,193,7988,193,788,203,707,231,632,275,567,332,514,401,475,478,452,533,448,5471,448,5552,458,5627,486,5692,530,5745,587,5784,656,5807,733,5811,788,5811,7988,5801,8070,5773,8144,5729,8209,5671,8262,5603,8301,5526,8324,5471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225pt;margin-top:21.8938pt;width:281.913pt;height:395.016pt;mso-position-horizontal-relative:page;mso-position-vertical-relative:page;z-index:-64" coordorigin="6085,438" coordsize="5638,7900">
            <v:shape style="position:absolute;left:6095;top:448;width:5618;height:7880" coordorigin="6095,448" coordsize="5618,7880" path="m11373,8328l11400,8327,11428,8324,11505,8301,11573,8262,11631,8209,11675,8144,11703,8070,11713,7988,11713,788,11703,707,11675,632,11631,567,11573,514,11505,475,11428,452,11373,448,6435,448,6353,458,6279,486,6214,530,6160,587,6121,656,6099,733,6095,788,6095,7988,6104,8070,6133,8144,6177,8209,6234,8262,6303,8301,6380,8324,6435,8328,11373,8328xe" filled="t" fillcolor="#FDFDFD" stroked="f">
              <v:path arrowok="t"/>
              <v:fill/>
            </v:shape>
            <v:shape style="position:absolute;left:6095;top:448;width:5618;height:7880" coordorigin="6095,448" coordsize="5618,7880" path="m11373,8328l6435,8328,6407,8327,6327,8311,6256,8277,6194,8228,6146,8167,6112,8095,6096,8016,6095,7988,6095,788,6104,707,6133,632,6177,567,6234,514,6303,475,6380,452,6435,448,11373,448,11454,458,11529,486,11594,530,11647,587,11686,656,11708,733,11713,788,11713,7988,11703,8070,11675,8144,11631,8209,11573,8262,11505,8301,11428,8324,11373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1381pt;margin-top:424.98pt;width:281.913pt;height:395.017pt;mso-position-horizontal-relative:page;mso-position-vertical-relative:page;z-index:-65" coordorigin="183,8500" coordsize="5638,7900">
            <v:shape style="position:absolute;left:193;top:8510;width:5618;height:7880" coordorigin="193,8510" coordsize="5618,7880" path="m5471,16390l5499,16389,5526,16385,5603,16363,5671,16324,5729,16271,5773,16206,5801,16131,5811,16050,5811,8850,5801,8768,5773,8694,5729,8629,5671,8575,5603,8536,5526,8514,5471,8510,533,8510,451,8520,377,8548,312,8592,259,8649,220,8718,197,8795,193,8850,193,16050,203,16131,231,16206,275,16271,332,16324,401,16363,478,16385,533,16390,5471,16390xe" filled="t" fillcolor="#FDFDFD" stroked="f">
              <v:path arrowok="t"/>
              <v:fill/>
            </v:shape>
            <v:shape style="position:absolute;left:193;top:8510;width:5618;height:7880" coordorigin="193,8510" coordsize="5618,7880" path="m5471,16390l533,16390,505,16389,426,16373,354,16339,293,16290,244,16229,210,16157,194,16078,193,16050,193,8850,203,8768,231,8694,275,8629,332,8575,401,8536,478,8514,533,8510,5471,8510,5552,8520,5627,8548,5692,8592,5745,8649,5784,8718,5807,8795,5811,8850,5811,16050,5801,16131,5773,16206,5729,16271,5671,16324,5603,16363,5526,16385,5471,1639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225pt;margin-top:424.98pt;width:281.913pt;height:395.017pt;mso-position-horizontal-relative:page;mso-position-vertical-relative:page;z-index:-66" coordorigin="6085,8500" coordsize="5638,7900">
            <v:shape style="position:absolute;left:6095;top:8510;width:5618;height:7880" coordorigin="6095,8510" coordsize="5618,7880" path="m11373,16390l11400,16389,11428,16385,11505,16363,11573,16324,11631,16271,11675,16206,11703,16131,11713,16050,11713,8850,11703,8768,11675,8694,11631,8629,11573,8575,11505,8536,11428,8514,11373,8510,6435,8510,6353,8520,6279,8548,6214,8592,6160,8649,6121,8718,6099,8795,6095,8850,6095,16050,6104,16131,6133,16206,6177,16271,6234,16324,6303,16363,6380,16385,6435,16390,11373,16390xe" filled="t" fillcolor="#FDFDFD" stroked="f">
              <v:path arrowok="t"/>
              <v:fill/>
            </v:shape>
            <v:shape style="position:absolute;left:6095;top:8510;width:5618;height:7880" coordorigin="6095,8510" coordsize="5618,7880" path="m11373,16390l6435,16390,6407,16389,6327,16373,6256,16339,6194,16290,6146,16229,6112,16157,6096,16078,6095,16050,6095,8850,6104,8768,6133,8694,6177,8629,6234,8575,6303,8536,6380,8514,6435,8510,11373,8510,11454,8520,11529,8548,11594,8592,11647,8649,11686,8718,11708,8795,11713,8850,11713,16050,11703,16131,11675,16206,11631,16271,11573,16324,11505,16363,11428,16385,11373,16390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