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69.086pt;margin-top:667.331pt;width:85.6039pt;height:65.6508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lineRule="exact" w:line="600"/>
                    <w:ind w:left="20" w:right="-8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before="27"/>
                    <w:ind w:left="52" w:right="-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018pt;margin-top:667.36pt;width:85.5898pt;height:65.6508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lineRule="exact" w:line="600"/>
                    <w:ind w:left="-43" w:right="-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before="27"/>
                    <w:ind w:left="58" w:right="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1.308pt;margin-top:667.331pt;width:85.6039pt;height:65.6508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lineRule="exact" w:line="600"/>
                    <w:ind w:left="20" w:right="-8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before="27"/>
                    <w:ind w:left="52" w:right="-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24pt;margin-top:667.36pt;width:85.5898pt;height:65.6508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lineRule="exact" w:line="600"/>
                    <w:ind w:left="-43" w:right="-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before="27"/>
                    <w:ind w:left="58" w:right="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9.115pt;margin-top:392.359pt;width:85.6039pt;height:65.6508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lineRule="exact" w:line="600"/>
                    <w:ind w:left="20" w:right="-8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before="27"/>
                    <w:ind w:left="52" w:right="-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047pt;margin-top:392.388pt;width:85.5898pt;height:65.6508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lineRule="exact" w:line="600"/>
                    <w:ind w:left="-43" w:right="-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before="27"/>
                    <w:ind w:left="58" w:right="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1.337pt;margin-top:392.359pt;width:85.6039pt;height:65.6508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lineRule="exact" w:line="600"/>
                    <w:ind w:left="20" w:right="-8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before="27"/>
                    <w:ind w:left="52" w:right="-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269pt;margin-top:392.388pt;width:85.5898pt;height:65.6508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lineRule="exact" w:line="600"/>
                    <w:ind w:left="-43" w:right="-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before="27"/>
                    <w:ind w:left="58" w:right="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9.144pt;margin-top:117.388pt;width:85.6039pt;height:65.6508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lineRule="exact" w:line="600"/>
                    <w:ind w:left="20" w:right="-8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before="27"/>
                    <w:ind w:left="52" w:right="-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076pt;margin-top:117.417pt;width:85.5898pt;height:65.6508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lineRule="exact" w:line="600"/>
                    <w:ind w:left="-43" w:right="-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before="27"/>
                    <w:ind w:left="58" w:right="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1.366pt;margin-top:117.388pt;width:85.6039pt;height:65.6508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lineRule="exact" w:line="600"/>
                    <w:ind w:left="20" w:right="-8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before="27"/>
                    <w:ind w:left="52" w:right="-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8"/>
                      <w:szCs w:val="5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2979pt;margin-top:117.417pt;width:85.5898pt;height:65.6508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lineRule="exact" w:line="600"/>
                    <w:ind w:left="-43" w:right="-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center"/>
                    <w:spacing w:before="27"/>
                    <w:ind w:left="58" w:right="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99"/>
                      <w:sz w:val="58"/>
                      <w:szCs w:val="5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3.5939pt;margin-top:10.8381pt;width:270.292pt;height:270.292pt;mso-position-horizontal-relative:page;mso-position-vertical-relative:page;z-index:-87" coordorigin="472,217" coordsize="5406,5406">
            <v:shape style="position:absolute;left:482;top:227;width:5386;height:5386" coordorigin="482,227" coordsize="5386,5386" path="m5868,2920l5859,3141,5832,3356,5789,3567,5730,3771,5656,3968,5567,4157,5464,4338,5348,4510,5219,4672,5079,4824,4927,4964,4765,5093,4593,5209,4412,5312,4223,5401,4026,5475,3822,5534,3612,5577,3396,5604,3175,5613,2954,5604,2738,5577,2528,5534,2324,5475,2127,5401,1937,5312,1756,5209,1584,5093,1422,4964,1271,4824,1130,4672,1001,4510,885,4338,782,4157,694,3968,619,3771,560,3567,517,3356,491,3141,482,2920,491,2699,517,2483,560,2273,619,2069,694,1871,782,1682,885,1501,1001,1329,1130,1167,1271,1016,1422,875,1584,746,1756,630,1937,527,2127,438,2324,364,2528,305,2738,262,2954,236,3175,227,3396,236,3612,262,3822,305,4026,364,4223,438,4412,527,4593,630,4765,746,4927,875,5079,1016,5219,1167,5348,1329,5464,1501,5567,1682,5656,1871,5730,2069,5789,2273,5832,2483,5859,2699,5868,2920xe" filled="f" stroked="t" strokeweight="1pt" strokecolor="#363435">
              <v:path arrowok="t"/>
            </v:shape>
            <v:shape style="position:absolute;left:2968;top:2713;width:414;height:414" coordorigin="2968,2713" coordsize="414,414" path="m3382,2920l3380,2943,3377,2965,3371,2987,3362,3007,3352,3026,3340,3044,3326,3061,3310,3076,3293,3089,3275,3101,3255,3111,3234,3118,3212,3123,3189,3126,3175,3127,3152,3125,3129,3122,3108,3116,3087,3107,3068,3097,3050,3085,3033,3071,3018,3055,3005,3038,2993,3019,2984,3000,2976,2979,2971,2957,2968,2934,2968,2920,2969,2897,2973,2874,2979,2853,2987,2832,2997,2813,3010,2795,3024,2778,3039,2763,3056,2750,3075,2738,3095,2729,3116,2721,3137,2716,3160,2713,3175,2713,3198,2714,3220,2718,3242,2724,3262,2732,3282,2742,3300,2755,3316,2769,3331,2784,3345,2801,3356,2820,3366,2840,3373,2861,3378,2882,3381,2905,3382,292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10.8381pt;width:270.291pt;height:270.292pt;mso-position-horizontal-relative:page;mso-position-vertical-relative:page;z-index:-88" coordorigin="6028,217" coordsize="5406,5406">
            <v:shape style="position:absolute;left:6038;top:227;width:5386;height:5386" coordorigin="6038,227" coordsize="5386,5386" path="m11424,2920l11415,3141,11388,3356,11345,3567,11286,3771,11212,3968,11123,4157,11020,4338,10904,4510,10775,4672,10635,4824,10483,4964,10321,5093,10149,5209,9968,5312,9779,5401,9582,5475,9378,5534,9168,5577,8952,5604,8731,5613,8510,5604,8294,5577,8084,5534,7880,5475,7683,5401,7493,5312,7312,5209,7140,5093,6978,4964,6827,4824,6686,4672,6557,4510,6441,4338,6338,4157,6249,3968,6175,3771,6116,3567,6073,3356,6047,3141,6038,2920,6047,2699,6073,2483,6116,2273,6175,2069,6249,1871,6338,1682,6441,1501,6557,1329,6686,1167,6827,1016,6978,875,7140,746,7312,630,7493,527,7683,438,7880,364,8084,305,8294,262,8510,236,8731,227,8952,236,9168,262,9378,305,9582,364,9779,438,9968,527,10149,630,10321,746,10483,875,10635,1016,10775,1167,10904,1329,11020,1501,11123,1682,11212,1871,11286,2069,11345,2273,11388,2483,11415,2699,11424,2920xe" filled="f" stroked="t" strokeweight="1pt" strokecolor="#363435">
              <v:path arrowok="t"/>
            </v:shape>
            <v:shape style="position:absolute;left:8524;top:2713;width:414;height:414" coordorigin="8524,2713" coordsize="414,414" path="m8938,2920l8936,2943,8933,2965,8927,2987,8918,3007,8908,3026,8896,3044,8882,3061,8866,3076,8849,3089,8830,3101,8811,3111,8790,3118,8768,3123,8745,3126,8731,3127,8708,3125,8685,3122,8664,3116,8643,3107,8624,3097,8606,3085,8589,3071,8574,3055,8561,3038,8549,3019,8540,3000,8532,2979,8527,2957,8524,2934,8524,2920,8525,2897,8529,2874,8535,2853,8543,2832,8553,2813,8566,2795,8580,2778,8595,2763,8612,2750,8631,2738,8651,2729,8672,2721,8693,2716,8716,2713,8731,2713,8754,2714,8776,2718,8798,2724,8818,2732,8837,2742,8855,2755,8872,2769,8887,2784,8901,2801,8912,2820,8922,2840,8929,2861,8934,2882,8937,2905,8938,292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3.5939pt;margin-top:285.799pt;width:270.292pt;height:270.292pt;mso-position-horizontal-relative:page;mso-position-vertical-relative:page;z-index:-89" coordorigin="472,5716" coordsize="5406,5406">
            <v:shape style="position:absolute;left:482;top:5726;width:5386;height:5386" coordorigin="482,5726" coordsize="5386,5386" path="m5868,8419l5859,8640,5832,8856,5789,9066,5730,9270,5656,9467,5567,9656,5464,9837,5348,10009,5219,10171,5079,10323,4927,10464,4765,10592,4593,10708,4412,10811,4223,10900,4026,10975,3822,11034,3612,11077,3396,11103,3175,11112,2954,11103,2738,11077,2528,11034,2324,10975,2127,10900,1937,10811,1756,10708,1584,10592,1422,10464,1271,10323,1130,10171,1001,10009,885,9837,782,9656,694,9467,619,9270,560,9066,517,8856,491,8640,482,8419,491,8198,517,7982,560,7772,619,7568,694,7371,782,7181,885,7000,1001,6829,1130,6666,1271,6515,1422,6374,1584,6246,1756,6129,1937,6027,2127,5938,2324,5863,2528,5804,2738,5761,2954,5735,3175,5726,3396,5735,3612,5761,3822,5804,4026,5863,4223,5938,4412,6027,4593,6129,4765,6246,4927,6374,5079,6515,5219,6666,5348,6829,5464,7000,5567,7181,5656,7371,5730,7568,5789,7772,5832,7982,5859,8198,5868,8419xe" filled="f" stroked="t" strokeweight="1pt" strokecolor="#363435">
              <v:path arrowok="t"/>
            </v:shape>
            <v:shape style="position:absolute;left:2968;top:8212;width:414;height:414" coordorigin="2968,8212" coordsize="414,414" path="m3382,8419l3380,8442,3377,8464,3371,8486,3362,8506,3352,8526,3340,8544,3326,8560,3310,8575,3293,8589,3275,8600,3255,8610,3234,8617,3212,8622,3189,8625,3175,8626,3152,8625,3129,8621,3108,8615,3087,8607,3068,8596,3050,8584,3033,8570,3018,8554,3005,8537,2993,8519,2984,8499,2976,8478,2971,8456,2968,8434,2968,8419,2969,8396,2973,8373,2979,8352,2987,8331,2997,8312,3010,8294,3024,8278,3039,8262,3056,8249,3075,8238,3095,8228,3116,8221,3137,8215,3160,8212,3175,8212,3198,8213,3220,8217,3242,8223,3262,8231,3282,8242,3300,8254,3316,8268,3331,8283,3345,8301,3356,8319,3366,8339,3373,8360,3378,8382,3381,8404,3382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285.799pt;width:270.291pt;height:270.292pt;mso-position-horizontal-relative:page;mso-position-vertical-relative:page;z-index:-90" coordorigin="6028,5716" coordsize="5406,5406">
            <v:shape style="position:absolute;left:6038;top:5726;width:5386;height:5386" coordorigin="6038,5726" coordsize="5386,5386" path="m11424,8419l11415,8640,11388,8856,11345,9066,11286,9270,11212,9467,11123,9656,11020,9837,10904,10009,10775,10171,10635,10323,10483,10464,10321,10592,10149,10708,9968,10811,9779,10900,9582,10975,9378,11034,9168,11077,8952,11103,8731,11112,8510,11103,8294,11077,8084,11034,7880,10975,7683,10900,7493,10811,7312,10708,7140,10592,6978,10464,6827,10323,6686,10171,6557,10009,6441,9837,6338,9656,6249,9467,6175,9270,6116,9066,6073,8856,6047,8640,6038,8419,6047,8198,6073,7982,6116,7772,6175,7568,6249,7371,6338,7181,6441,7000,6557,6829,6686,6666,6827,6515,6978,6374,7140,6246,7312,6129,7493,6027,7683,5938,7880,5863,8084,5804,8294,5761,8510,5735,8731,5726,8952,5735,9168,5761,9378,5804,9582,5863,9779,5938,9968,6027,10149,6129,10321,6246,10483,6374,10635,6515,10775,6666,10904,6829,11020,7000,11123,7181,11212,7371,11286,7568,11345,7772,11388,7982,11415,8198,11424,8419xe" filled="f" stroked="t" strokeweight="1pt" strokecolor="#363435">
              <v:path arrowok="t"/>
            </v:shape>
            <v:shape style="position:absolute;left:8524;top:8212;width:414;height:414" coordorigin="8524,8212" coordsize="414,414" path="m8938,8419l8936,8442,8933,8464,8927,8486,8918,8506,8908,8526,8896,8544,8882,8560,8866,8575,8849,8589,8830,8600,8811,8610,8790,8617,8768,8622,8745,8625,8731,8626,8708,8625,8685,8621,8664,8615,8643,8607,8624,8596,8606,8584,8589,8570,8574,8554,8561,8537,8549,8519,8540,8499,8532,8478,8527,8456,8524,8434,8524,8419,8525,8396,8529,8373,8535,8352,8543,8331,8553,8312,8566,8294,8580,8278,8595,8262,8612,8249,8631,8238,8651,8228,8672,8221,8693,8215,8716,8212,8731,8212,8754,8213,8776,8217,8798,8223,8818,8231,8837,8242,8855,8254,8872,8268,8887,8283,8901,8301,8912,8319,8922,8339,8929,8360,8934,8382,8937,8404,8938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3.5939pt;margin-top:560.76pt;width:270.292pt;height:270.292pt;mso-position-horizontal-relative:page;mso-position-vertical-relative:page;z-index:-91" coordorigin="472,11215" coordsize="5406,5406">
            <v:shape style="position:absolute;left:482;top:11225;width:5386;height:5386" coordorigin="482,11225" coordsize="5386,5386" path="m5868,13918l5859,14139,5832,14355,5789,14565,5730,14769,5656,14966,5567,15156,5464,15337,5348,15509,5219,15671,5079,15822,4927,15963,4765,16091,4593,16208,4412,16310,4223,16399,4026,16474,3822,16533,3612,16576,3396,16602,3175,16611,2954,16602,2738,16576,2528,16533,2324,16474,2127,16399,1937,16310,1756,16208,1584,16091,1422,15963,1271,15822,1130,15671,1001,15509,885,15337,782,15156,694,14966,619,14769,560,14565,517,14355,491,14139,482,13918,491,13697,517,13481,560,13271,619,13067,694,12870,782,12681,885,12500,1001,12328,1130,12166,1271,12014,1422,11873,1584,11745,1756,11629,1937,11526,2127,11437,2324,11362,2528,11303,2738,11260,2954,11234,3175,11225,3396,11234,3612,11260,3822,11303,4026,11362,4223,11437,4412,11526,4593,11629,4765,11745,4927,11873,5079,12014,5219,12166,5348,12328,5464,12500,5567,12681,5656,12870,5730,13067,5789,13271,5832,13481,5859,13697,5868,13918xe" filled="f" stroked="t" strokeweight="1pt" strokecolor="#363435">
              <v:path arrowok="t"/>
            </v:shape>
            <v:shape style="position:absolute;left:2968;top:13711;width:414;height:414" coordorigin="2968,13711" coordsize="414,414" path="m3382,13918l3380,13941,3377,13964,3371,13985,3362,14006,3352,14025,3340,14043,3326,14060,3310,14075,3293,14088,3275,14099,3255,14109,3234,14116,3212,14122,3189,14125,3175,14125,3152,14124,3129,14120,3108,14114,3087,14106,3068,14095,3050,14083,3033,14069,3018,14054,3005,14036,2993,14018,2984,13998,2976,13977,2971,13955,2968,13933,2968,13918,2969,13895,2973,13873,2979,13851,2987,13831,2997,13811,3010,13793,3024,13777,3039,13762,3056,13748,3075,13737,3095,13727,3116,13720,3137,13715,3160,13712,3175,13711,3198,13712,3220,13716,3242,13722,3262,13730,3282,13741,3300,13753,3316,13767,3331,13783,3345,13800,3356,13818,3366,13838,3373,13859,3378,13881,3381,13903,3382,1391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560.76pt;width:270.291pt;height:270.292pt;mso-position-horizontal-relative:page;mso-position-vertical-relative:page;z-index:-92" coordorigin="6028,11215" coordsize="5406,5406">
            <v:shape style="position:absolute;left:6038;top:11225;width:5386;height:5386" coordorigin="6038,11225" coordsize="5386,5386" path="m11424,13918l11415,14139,11388,14355,11345,14565,11286,14769,11212,14966,11123,15156,11020,15337,10904,15509,10775,15671,10635,15822,10483,15963,10321,16091,10149,16208,9968,16310,9779,16399,9582,16474,9378,16533,9168,16576,8952,16602,8731,16611,8510,16602,8294,16576,8084,16533,7880,16474,7683,16399,7493,16310,7312,16208,7140,16091,6978,15963,6827,15822,6686,15671,6557,15509,6441,15337,6338,15156,6249,14966,6175,14769,6116,14565,6073,14355,6047,14139,6038,13918,6047,13697,6073,13481,6116,13271,6175,13067,6249,12870,6338,12681,6441,12500,6557,12328,6686,12166,6827,12014,6978,11873,7140,11745,7312,11629,7493,11526,7683,11437,7880,11362,8084,11303,8294,11260,8510,11234,8731,11225,8952,11234,9168,11260,9378,11303,9582,11362,9779,11437,9968,11526,10149,11629,10321,11745,10483,11873,10635,12014,10775,12166,10904,12328,11020,12500,11123,12681,11212,12870,11286,13067,11345,13271,11388,13481,11415,13697,11424,13918xe" filled="f" stroked="t" strokeweight="1pt" strokecolor="#363435">
              <v:path arrowok="t"/>
            </v:shape>
            <v:shape style="position:absolute;left:8524;top:13711;width:414;height:414" coordorigin="8524,13711" coordsize="414,414" path="m8938,13918l8936,13941,8933,13964,8927,13985,8918,14006,8908,14025,8896,14043,8882,14060,8866,14075,8849,14088,8830,14099,8811,14109,8790,14116,8768,14122,8745,14125,8731,14125,8708,14124,8685,14120,8664,14114,8643,14106,8624,14095,8606,14083,8589,14069,8574,14054,8561,14036,8549,14018,8540,13998,8532,13977,8527,13955,8524,13933,8524,13918,8525,13895,8529,13873,8535,13851,8543,13831,8553,13811,8566,13793,8580,13777,8595,13762,8612,13748,8631,13737,8651,13727,8672,13720,8693,13715,8716,13712,8731,13711,8754,13712,8776,13716,8798,13722,8818,13730,8837,13741,8855,13753,8872,13767,8887,13783,8901,13800,8912,13818,8922,13838,8929,13859,8934,13881,8937,13903,8938,13918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