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37.145pt;margin-top:582.959pt;width:144.93pt;height:28.4pt;mso-position-horizontal-relative:page;mso-position-vertical-relative:page;z-index:-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2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213pt;margin-top:582.959pt;width:144.93pt;height:28.4pt;mso-position-horizontal-relative:page;mso-position-vertical-relative:page;z-index:-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2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7.145pt;margin-top:359.027pt;width:144.93pt;height:28.4pt;mso-position-horizontal-relative:page;mso-position-vertical-relative:page;z-index:-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2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213pt;margin-top:359.027pt;width:144.93pt;height:28.4pt;mso-position-horizontal-relative:page;mso-position-vertical-relative:page;z-index:-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2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7.145pt;margin-top:135.095pt;width:144.93pt;height:28.4pt;mso-position-horizontal-relative:page;mso-position-vertical-relative:page;z-index:-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2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213pt;margin-top:135.095pt;width:144.93pt;height:28.4pt;mso-position-horizontal-relative:page;mso-position-vertical-relative:page;z-index:-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2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7.4525pt;margin-top:88.791pt;width:216.433pt;height:216.434pt;mso-position-horizontal-relative:page;mso-position-vertical-relative:page;z-index:-57" coordorigin="1549,1776" coordsize="4329,4329">
            <v:shape style="position:absolute;left:1559;top:1786;width:4309;height:4309" coordorigin="1559,1786" coordsize="4309,4309" path="m5868,3940l5861,4117,5840,4290,5805,4458,5758,4621,5698,4779,5627,4930,5545,5075,5452,5212,5349,5342,5237,5464,5115,5576,4986,5679,4848,5772,4703,5854,4552,5925,4394,5985,4231,6032,4063,6066,3890,6087,3713,6095,3537,6087,3364,6066,3196,6032,3032,5985,2875,5925,2723,5854,2579,5772,2441,5679,2311,5576,2190,5464,2078,5342,1975,5212,1882,5075,1800,4930,1728,4779,1669,4621,1622,4458,1587,4290,1566,4117,1559,3940,1566,3763,1587,3591,1622,3422,1669,3259,1728,3102,1800,2950,1882,2805,1975,2668,2078,2538,2190,2417,2311,2304,2441,2201,2579,2109,2723,2026,2875,1955,3032,1896,3196,1848,3364,1814,3537,1793,3713,1786,3890,1793,4063,1814,4231,1848,4394,1896,4552,1955,4703,2026,4848,2109,4986,2201,5115,2304,5237,2417,5349,2538,5452,2668,5545,2805,5627,2950,5698,3102,5758,3259,5805,3422,5840,3591,5861,3763,5868,3940xe" filled="f" stroked="t" strokeweight="1pt" strokecolor="#363435">
              <v:path arrowok="t"/>
            </v:shape>
            <v:shape style="position:absolute;left:3231;top:3458;width:964;height:964" coordorigin="3231,3458" coordsize="964,964" path="m4195,3940l4194,3980,4189,4018,4181,4056,4171,4092,4157,4128,4141,4162,4123,4194,4102,4225,4079,4254,4054,4281,4027,4306,3998,4329,3967,4350,3935,4368,3901,4384,3866,4397,3829,4408,3792,4416,3753,4420,3713,4422,3674,4420,3635,4416,3598,4408,3561,4397,3526,4384,3492,4368,3460,4350,3429,4329,3400,4306,3373,4281,3347,4254,3324,4225,3304,4194,3285,4162,3269,4128,3256,4092,3245,4056,3238,4018,3233,3980,3231,3940,3233,3901,3238,3862,3245,3824,3256,3788,3269,3753,3285,3719,3304,3686,3324,3656,3347,3627,3373,3599,3400,3574,3429,3551,3460,3530,3492,3512,3526,3496,3561,3483,3598,3472,3635,3465,3674,3460,3713,3458,3753,3460,3792,3465,3829,3472,3866,3483,3901,3496,3935,3512,3967,3530,3998,3551,4027,3574,4054,3599,4079,3627,4102,3656,4123,3686,4141,3719,4157,3753,4171,3788,4181,3824,4189,3862,4194,3901,4195,394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88.791pt;width:216.433pt;height:216.434pt;mso-position-horizontal-relative:page;mso-position-vertical-relative:page;z-index:-58" coordorigin="6028,1776" coordsize="4329,4329">
            <v:shape style="position:absolute;left:6038;top:1786;width:4309;height:4309" coordorigin="6038,1786" coordsize="4309,4309" path="m10346,3940l10339,4117,10318,4290,10284,4458,10237,4621,10177,4779,10106,4930,10024,5075,9931,5212,9828,5342,9715,5464,9594,5576,9464,5679,9327,5772,9182,5854,9031,5925,8873,5985,8710,6032,8542,6066,8369,6087,8192,6095,8015,6087,7843,6066,7674,6032,7511,5985,7354,5925,7202,5854,7057,5772,6920,5679,6790,5576,6669,5464,6556,5342,6453,5212,6361,5075,6278,4930,6207,4779,6148,4621,6100,4458,6066,4290,6045,4117,6038,3940,6045,3763,6066,3591,6100,3422,6148,3259,6207,3102,6278,2950,6361,2805,6453,2668,6556,2538,6669,2417,6790,2304,6920,2201,7057,2109,7202,2026,7354,1955,7511,1896,7674,1848,7843,1814,8015,1793,8192,1786,8369,1793,8542,1814,8710,1848,8873,1896,9031,1955,9182,2026,9327,2109,9464,2201,9594,2304,9715,2417,9828,2538,9931,2668,10024,2805,10106,2950,10177,3102,10237,3259,10284,3422,10318,3591,10339,3763,10346,3940xe" filled="f" stroked="t" strokeweight="1pt" strokecolor="#363435">
              <v:path arrowok="t"/>
            </v:shape>
            <v:shape style="position:absolute;left:7710;top:3458;width:964;height:964" coordorigin="7710,3458" coordsize="964,964" path="m8674,3940l8672,3980,8668,4018,8660,4056,8649,4092,8636,4128,8620,4162,8602,4194,8581,4225,8558,4254,8533,4281,8506,4306,8477,4329,8446,4350,8414,4368,8380,4384,8344,4397,8308,4408,8270,4416,8232,4420,8192,4422,8153,4420,8114,4416,8076,4408,8040,4397,8005,4384,7971,4368,7938,4350,7908,4329,7879,4306,7851,4281,7826,4254,7803,4225,7782,4194,7764,4162,7748,4128,7735,4092,7724,4056,7717,4018,7712,3980,7710,3940,7712,3901,7717,3862,7724,3824,7735,3788,7748,3753,7764,3719,7782,3686,7803,3656,7826,3627,7851,3599,7879,3574,7908,3551,7938,3530,7971,3512,8005,3496,8040,3483,8076,3472,8114,3465,8153,3460,8192,3458,8232,3460,8270,3465,8308,3472,8344,3483,8380,3496,8414,3512,8446,3530,8477,3551,8506,3574,8533,3599,8558,3627,8581,3656,8602,3686,8620,3719,8636,3753,8649,3788,8660,3824,8668,3862,8672,3901,8674,394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7.4525pt;margin-top:312.728pt;width:216.433pt;height:216.434pt;mso-position-horizontal-relative:page;mso-position-vertical-relative:page;z-index:-59" coordorigin="1549,6255" coordsize="4329,4329">
            <v:shape style="position:absolute;left:1559;top:6265;width:4309;height:4309" coordorigin="1559,6265" coordsize="4309,4309" path="m5868,8419l5861,8596,5840,8768,5805,8937,5758,9100,5698,9257,5627,9409,5545,9554,5452,9691,5349,9821,5237,9942,5115,10055,4986,10158,4848,10250,4703,10333,4552,10404,4394,10463,4231,10511,4063,10545,3890,10566,3713,10573,3537,10566,3364,10545,3196,10511,3032,10463,2875,10404,2723,10333,2579,10250,2441,10158,2311,10055,2190,9942,2078,9821,1975,9691,1882,9554,1800,9409,1728,9257,1669,9100,1622,8937,1587,8768,1566,8596,1559,8419,1566,8242,1587,8069,1622,7901,1669,7738,1728,7580,1800,7429,1882,7284,1975,7147,2078,7017,2190,6896,2311,6783,2441,6680,2579,6587,2723,6505,2875,6434,3032,6374,3196,6327,3364,6293,3537,6272,3713,6265,3890,6272,4063,6293,4231,6327,4394,6374,4552,6434,4703,6505,4848,6587,4986,6680,5115,6783,5237,6896,5349,7017,5452,7147,5545,7284,5627,7429,5698,7580,5758,7738,5805,7901,5840,8069,5861,8242,5868,8419xe" filled="f" stroked="t" strokeweight="1pt" strokecolor="#363435">
              <v:path arrowok="t"/>
            </v:shape>
            <v:shape style="position:absolute;left:3231;top:7937;width:964;height:964" coordorigin="3231,7937" coordsize="964,964" path="m4195,8419l4194,8458,4189,8497,4181,8535,4171,8571,4157,8606,4141,8640,4123,8673,4102,8703,4079,8733,4054,8760,4027,8785,3998,8808,3967,8829,3935,8847,3901,8863,3866,8876,3829,8887,3792,8894,3753,8899,3713,8901,3674,8899,3635,8894,3598,8887,3561,8876,3526,8863,3492,8847,3460,8829,3429,8808,3400,8785,3373,8760,3347,8733,3324,8703,3304,8673,3285,8640,3269,8606,3256,8571,3245,8535,3238,8497,3233,8458,3231,8419,3233,8379,3238,8341,3245,8303,3256,8267,3269,8231,3285,8197,3304,8165,3324,8134,3347,8105,3373,8078,3400,8053,3429,8030,3460,8009,3492,7991,3526,7975,3561,7962,3598,7951,3635,7943,3674,7939,3713,7937,3753,7939,3792,7943,3829,7951,3866,7962,3901,7975,3935,7991,3967,8009,3998,8030,4027,8053,4054,8078,4079,8105,4102,8134,4123,8165,4141,8197,4157,8231,4171,8267,4181,8303,4189,8341,4194,8379,4195,84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312.728pt;width:216.433pt;height:216.434pt;mso-position-horizontal-relative:page;mso-position-vertical-relative:page;z-index:-60" coordorigin="6028,6255" coordsize="4329,4329">
            <v:shape style="position:absolute;left:6038;top:6265;width:4309;height:4309" coordorigin="6038,6265" coordsize="4309,4309" path="m10346,8419l10339,8596,10318,8768,10284,8937,10237,9100,10177,9257,10106,9409,10024,9554,9931,9691,9828,9821,9715,9942,9594,10055,9464,10158,9327,10250,9182,10333,9031,10404,8873,10463,8710,10511,8542,10545,8369,10566,8192,10573,8015,10566,7843,10545,7674,10511,7511,10463,7354,10404,7202,10333,7057,10250,6920,10158,6790,10055,6669,9942,6556,9821,6453,9691,6361,9554,6278,9409,6207,9257,6148,9100,6100,8937,6066,8768,6045,8596,6038,8419,6045,8242,6066,8069,6100,7901,6148,7738,6207,7580,6278,7429,6361,7284,6453,7147,6556,7017,6669,6896,6790,6783,6920,6680,7057,6587,7202,6505,7354,6434,7511,6374,7674,6327,7843,6293,8015,6272,8192,6265,8369,6272,8542,6293,8710,6327,8873,6374,9031,6434,9182,6505,9327,6587,9464,6680,9594,6783,9715,6896,9828,7017,9931,7147,10024,7284,10106,7429,10177,7580,10237,7738,10284,7901,10318,8069,10339,8242,10346,8419xe" filled="f" stroked="t" strokeweight="1pt" strokecolor="#363435">
              <v:path arrowok="t"/>
            </v:shape>
            <v:shape style="position:absolute;left:7710;top:7937;width:964;height:964" coordorigin="7710,7937" coordsize="964,964" path="m8674,8419l8672,8458,8668,8497,8660,8535,8649,8571,8636,8606,8620,8640,8602,8673,8581,8703,8558,8733,8533,8760,8506,8785,8477,8808,8446,8829,8414,8847,8380,8863,8344,8876,8308,8887,8270,8894,8232,8899,8192,8901,8153,8899,8114,8894,8076,8887,8040,8876,8005,8863,7971,8847,7938,8829,7908,8808,7879,8785,7851,8760,7826,8733,7803,8703,7782,8673,7764,8640,7748,8606,7735,8571,7724,8535,7717,8497,7712,8458,7710,8419,7712,8379,7717,8341,7724,8303,7735,8267,7748,8231,7764,8197,7782,8165,7803,8134,7826,8105,7851,8078,7879,8053,7908,8030,7938,8009,7971,7991,8005,7975,8040,7962,8076,7951,8114,7943,8153,7939,8192,7937,8232,7939,8270,7943,8308,7951,8344,7962,8380,7975,8414,7991,8446,8009,8477,8030,8506,8053,8533,8078,8558,8105,8581,8134,8602,8165,8620,8197,8636,8231,8649,8267,8660,8303,8668,8341,8672,8379,8674,84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7.4525pt;margin-top:536.665pt;width:216.433pt;height:216.434pt;mso-position-horizontal-relative:page;mso-position-vertical-relative:page;z-index:-61" coordorigin="1549,10733" coordsize="4329,4329">
            <v:shape style="position:absolute;left:1559;top:10743;width:4309;height:4309" coordorigin="1559,10743" coordsize="4309,4309" path="m5868,12898l5861,13074,5840,13247,5805,13415,5758,13579,5698,13736,5627,13888,5545,14032,5452,14170,5349,14300,5237,14421,5115,14533,4986,14636,4848,14729,4703,14812,4552,14883,4394,14942,4231,14989,4063,15024,3890,15045,3713,15052,3537,15045,3364,15024,3196,14989,3032,14942,2875,14883,2723,14812,2579,14729,2441,14636,2311,14533,2190,14421,2078,14300,1975,14170,1882,14032,1800,13888,1728,13736,1669,13579,1622,13415,1587,13247,1566,13074,1559,12898,1566,12721,1587,12548,1622,12380,1669,12217,1728,12059,1800,11908,1882,11763,1975,11625,2078,11496,2190,11374,2311,11262,2441,11159,2579,11066,2723,10984,2875,10913,3032,10853,3196,10806,3364,10771,3537,10750,3713,10743,3890,10750,4063,10771,4231,10806,4394,10853,4552,10913,4703,10984,4848,11066,4986,11159,5115,11262,5237,11374,5349,11496,5452,11625,5545,11763,5627,11908,5698,12059,5758,12217,5805,12380,5840,12548,5861,12721,5868,12898xe" filled="f" stroked="t" strokeweight="1pt" strokecolor="#363435">
              <v:path arrowok="t"/>
            </v:shape>
            <v:shape style="position:absolute;left:3231;top:12416;width:964;height:964" coordorigin="3231,12416" coordsize="964,964" path="m4195,12898l4194,12937,4189,12976,4181,13013,4171,13050,4157,13085,4141,13119,4123,13151,4102,13182,4079,13211,4054,13238,4027,13264,3998,13287,3967,13307,3935,13326,3901,13342,3866,13355,3829,13366,3792,13373,3753,13378,3713,13380,3674,13378,3635,13373,3598,13366,3561,13355,3526,13342,3492,13326,3460,13307,3429,13287,3400,13264,3373,13238,3347,13211,3324,13182,3304,13151,3285,13119,3269,13085,3256,13050,3245,13013,3238,12976,3233,12937,3231,12898,3233,12858,3238,12819,3245,12782,3256,12745,3269,12710,3285,12676,3304,12644,3324,12613,3347,12584,3373,12557,3400,12532,3429,12509,3460,12488,3492,12470,3526,12454,3561,12440,3598,12430,3635,12422,3674,12417,3713,12416,3753,12417,3792,12422,3829,12430,3866,12440,3901,12454,3935,12470,3967,12488,3998,12509,4027,12532,4054,12557,4079,12584,4102,12613,4123,12644,4141,12676,4157,12710,4171,12745,4181,12782,4189,12819,4194,12858,4195,1289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536.665pt;width:216.433pt;height:216.434pt;mso-position-horizontal-relative:page;mso-position-vertical-relative:page;z-index:-62" coordorigin="6028,10733" coordsize="4329,4329">
            <v:shape style="position:absolute;left:6038;top:10743;width:4309;height:4309" coordorigin="6038,10743" coordsize="4309,4309" path="m10346,12898l10339,13074,10318,13247,10284,13415,10237,13579,10177,13736,10106,13888,10024,14032,9931,14170,9828,14300,9715,14421,9594,14533,9464,14636,9327,14729,9182,14812,9031,14883,8873,14942,8710,14989,8542,15024,8369,15045,8192,15052,8015,15045,7843,15024,7674,14989,7511,14942,7354,14883,7202,14812,7057,14729,6920,14636,6790,14533,6669,14421,6556,14300,6453,14170,6361,14032,6278,13888,6207,13736,6148,13579,6100,13415,6066,13247,6045,13074,6038,12898,6045,12721,6066,12548,6100,12380,6148,12217,6207,12059,6278,11908,6361,11763,6453,11625,6556,11496,6669,11374,6790,11262,6920,11159,7057,11066,7202,10984,7354,10913,7511,10853,7674,10806,7843,10771,8015,10750,8192,10743,8369,10750,8542,10771,8710,10806,8873,10853,9031,10913,9182,10984,9327,11066,9464,11159,9594,11262,9715,11374,9828,11496,9931,11625,10024,11763,10106,11908,10177,12059,10237,12217,10284,12380,10318,12548,10339,12721,10346,12898xe" filled="f" stroked="t" strokeweight="1pt" strokecolor="#363435">
              <v:path arrowok="t"/>
            </v:shape>
            <v:shape style="position:absolute;left:7710;top:12416;width:964;height:964" coordorigin="7710,12416" coordsize="964,964" path="m8674,12898l8672,12937,8668,12976,8660,13013,8649,13050,8636,13085,8620,13119,8602,13151,8581,13182,8558,13211,8533,13238,8506,13264,8477,13287,8446,13307,8414,13326,8380,13342,8344,13355,8308,13366,8270,13373,8232,13378,8192,13380,8153,13378,8114,13373,8076,13366,8040,13355,8005,13342,7971,13326,7938,13307,7908,13287,7879,13264,7851,13238,7826,13211,7803,13182,7782,13151,7764,13119,7748,13085,7735,13050,7724,13013,7717,12976,7712,12937,7710,12898,7712,12858,7717,12819,7724,12782,7735,12745,7748,12710,7764,12676,7782,12644,7803,12613,7826,12584,7851,12557,7879,12532,7908,12509,7938,12488,7971,12470,8005,12454,8040,12440,8076,12430,8114,12422,8153,12417,8192,12416,8232,12417,8270,12422,8308,12430,8344,12440,8380,12454,8414,12470,8446,12488,8477,12509,8506,12532,8533,12557,8558,12584,8581,12613,8602,12644,8620,12676,8636,12710,8649,12745,8660,12782,8668,12819,8672,12858,8674,12898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