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73.565pt;margin-top:751.308pt;width:68.6797pt;height:26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33pt;margin-top:751.308pt;width:71.3516pt;height:26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958pt;margin-top:751.308pt;width:63.3359pt;height:26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3.048pt;margin-top:751.308pt;width:72.6758pt;height:26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565pt;margin-top:636.516pt;width:68.6797pt;height:26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33pt;margin-top:636.516pt;width:71.3516pt;height:26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958pt;margin-top:636.516pt;width:63.3359pt;height:26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3.048pt;margin-top:636.516pt;width:72.6758pt;height:26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565pt;margin-top:521.724pt;width:68.6797pt;height:26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33pt;margin-top:521.724pt;width:71.3516pt;height:26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958pt;margin-top:521.724pt;width:63.3359pt;height:26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3.048pt;margin-top:521.724pt;width:72.6758pt;height:26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565pt;margin-top:406.932pt;width:68.6797pt;height:26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33pt;margin-top:406.932pt;width:71.3516pt;height:26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958pt;margin-top:406.932pt;width:63.3359pt;height:26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3.048pt;margin-top:406.932pt;width:72.6758pt;height:26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565pt;margin-top:292.14pt;width:68.6797pt;height:26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33pt;margin-top:292.14pt;width:71.3516pt;height:26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958pt;margin-top:292.14pt;width:63.3359pt;height:26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3.048pt;margin-top:292.14pt;width:72.6758pt;height:26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565pt;margin-top:177.348pt;width:68.6797pt;height:26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33pt;margin-top:177.348pt;width:71.3516pt;height:26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958pt;margin-top:177.348pt;width:63.3359pt;height:26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3.048pt;margin-top:177.348pt;width:72.6758pt;height:26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565pt;margin-top:62.5561pt;width:68.6797pt;height:26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33pt;margin-top:62.5561pt;width:71.3516pt;height:26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958pt;margin-top:62.5561pt;width:63.3359pt;height:26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3.048pt;margin-top:62.5561pt;width:72.6758pt;height:26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50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8"/>
                      <w:szCs w:val="4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4.2314pt;margin-top:12.1775pt;width:546.813pt;height:817.536pt;mso-position-horizontal-relative:page;mso-position-vertical-relative:page;z-index:-134" coordorigin="485,244" coordsize="10936,16351">
            <v:shape style="position:absolute;left:495;top:14030;width:10916;height:2554" coordorigin="495,14030" coordsize="10916,2554" path="m11014,16584l10512,16491,10008,16407,9504,16333,8999,16270,8492,16215,7985,16171,7478,16137,6970,16112,6461,16097,5953,16093,5444,16097,4936,16112,4428,16137,3920,16171,3413,16215,2907,16270,2402,16333,1897,16407,1394,16491,892,16584,872,16483,852,16382,832,16281,812,16179,792,16078,773,15977,753,15876,733,15775,713,15673,693,15572,673,15471,653,15370,634,15269,614,15167,594,15066,574,14965,554,14864,534,14763,514,14661,495,14560,1036,14460,1579,14369,2123,14290,2668,14221,3214,14163,3761,14115,4308,14078,4856,14051,5404,14035,5953,14030,6501,14035,7049,14051,7597,14078,8145,14115,8691,14163,9238,14221,9783,14290,10327,14369,10869,14460,11411,14560,11391,14661,11371,14763,11351,14864,11331,14965,11312,15066,11292,15167,11272,15269,11252,15370,11232,15471,11212,15572,11192,15673,11173,15775,11153,15876,11133,15977,11113,16078,11093,16179,11073,16281,11054,16382,11034,16483,11014,16584e" filled="f" stroked="t" strokeweight="1pt" strokecolor="#363435">
              <v:path arrowok="t"/>
            </v:shape>
            <v:shape style="position:absolute;left:495;top:11734;width:10916;height:2554" coordorigin="495,11734" coordsize="10916,2554" path="m11014,14288l10512,14195,10008,14111,9504,14037,8999,13973,8492,13919,7985,13875,7478,13841,6970,13816,6461,13801,5953,13796,5444,13801,4936,13816,4428,13841,3920,13875,3413,13919,2907,13973,2402,14037,1897,14111,1394,14195,892,14288,872,14187,852,14086,832,13985,812,13883,792,13782,773,13681,753,13580,733,13479,713,13377,693,13276,673,13175,653,13074,634,12973,614,12871,594,12770,574,12669,554,12568,534,12467,514,12365,495,12264,1036,12163,1579,12073,2123,11994,2668,11925,3214,11866,3761,11819,4308,11782,4856,11755,5404,11739,5953,11734,6501,11739,7049,11755,7597,11782,8145,11819,8691,11866,9238,11925,9783,11994,10327,12073,10869,12163,11411,12264,11391,12365,11371,12467,11351,12568,11331,12669,11312,12770,11292,12871,11272,12973,11252,13074,11232,13175,11212,13276,11192,13377,11173,13479,11153,13580,11133,13681,11113,13782,11093,13883,11073,13985,11054,14086,11034,14187,11014,14288e" filled="f" stroked="t" strokeweight="1pt" strokecolor="#363435">
              <v:path arrowok="t"/>
            </v:shape>
            <v:shape style="position:absolute;left:495;top:9438;width:10916;height:2554" coordorigin="495,9438" coordsize="10916,2554" path="m11014,11992l10512,11899,10008,11815,9504,11741,8999,11677,8492,11623,7985,11579,7478,11545,6970,11520,6461,11505,5953,11500,5444,11505,4936,11520,4428,11545,3920,11579,3413,11623,2907,11677,2402,11741,1897,11815,1394,11899,892,11992,872,11891,852,11790,832,11689,812,11587,792,11486,773,11385,753,11284,733,11183,713,11081,693,10980,673,10879,653,10778,634,10677,614,10575,594,10474,574,10373,554,10272,534,10171,514,10069,495,9968,1036,9867,1579,9777,2123,9698,2668,9629,3214,9570,3761,9523,4308,9486,4856,9459,5404,9443,5953,9438,6501,9443,7049,9459,7597,9486,8145,9523,8691,9570,9238,9629,9783,9698,10327,9777,10869,9867,11411,9968,11391,10069,11371,10171,11351,10272,11331,10373,11312,10474,11292,10575,11272,10677,11252,10778,11232,10879,11212,10980,11192,11081,11173,11183,11153,11284,11133,11385,11113,11486,11093,11587,11073,11689,11054,11790,11034,11891,11014,11992e" filled="f" stroked="t" strokeweight="1pt" strokecolor="#363435">
              <v:path arrowok="t"/>
            </v:shape>
            <v:shape style="position:absolute;left:495;top:7142;width:10916;height:2554" coordorigin="495,7142" coordsize="10916,2554" path="m11014,9696l10512,9603,10008,9519,9504,9445,8999,9381,8492,9327,7985,9283,7478,9249,6970,9224,6461,9209,5953,9204,5444,9209,4936,9224,4428,9249,3920,9283,3413,9327,2907,9381,2402,9445,1897,9519,1394,9603,892,9696,872,9595,852,9494,832,9392,812,9291,792,9190,773,9089,753,8988,733,8886,713,8785,693,8684,673,8583,653,8482,634,8380,614,8279,594,8178,574,8077,554,7976,534,7874,514,7773,495,7672,1036,7571,1579,7481,2123,7402,2668,7333,3214,7274,3761,7227,4308,7189,4856,7163,5404,7147,5953,7142,6501,7147,7049,7163,7597,7189,8145,7227,8691,7274,9238,7333,9783,7402,10327,7481,10869,7571,11411,7672,11391,7773,11371,7874,11351,7976,11331,8077,11312,8178,11292,8279,11272,8380,11252,8482,11232,8583,11212,8684,11192,8785,11173,8886,11153,8988,11133,9089,11113,9190,11093,9291,11073,9392,11054,9494,11034,9595,11014,9696e" filled="f" stroked="t" strokeweight="1pt" strokecolor="#363435">
              <v:path arrowok="t"/>
            </v:shape>
            <v:shape style="position:absolute;left:495;top:4846;width:10916;height:2554" coordorigin="495,4846" coordsize="10916,2554" path="m11014,7400l10512,7307,10008,7223,9504,7149,8999,7085,8492,7031,7985,6987,7478,6953,6970,6928,6461,6913,5953,6908,5444,6913,4936,6928,4428,6953,3920,6987,3413,7031,2907,7085,2402,7149,1897,7223,1394,7307,892,7400,872,7299,852,7198,832,7096,812,6995,792,6894,773,6793,753,6692,733,6590,713,6489,693,6388,673,6287,653,6186,634,6084,614,5983,594,5882,574,5781,554,5680,534,5578,514,5477,495,5376,1036,5275,1579,5185,2123,5106,2668,5037,3214,4978,3761,4931,4308,4893,4856,4867,5404,4851,5953,4846,6501,4851,7049,4867,7597,4893,8145,4931,8691,4978,9238,5037,9783,5106,10327,5185,10869,5275,11411,5376,11391,5477,11371,5578,11351,5680,11331,5781,11312,5882,11292,5983,11272,6084,11252,6186,11232,6287,11212,6388,11192,6489,11173,6590,11153,6692,11133,6793,11113,6894,11093,6995,11073,7096,11054,7198,11034,7299,11014,7400e" filled="f" stroked="t" strokeweight="1pt" strokecolor="#363435">
              <v:path arrowok="t"/>
            </v:shape>
            <v:shape style="position:absolute;left:495;top:2550;width:10916;height:2554" coordorigin="495,2550" coordsize="10916,2554" path="m11014,5104l10512,5011,10008,4927,9504,4853,8999,4789,8492,4735,7985,4691,7478,4656,6970,4632,6461,4617,5953,4612,5444,4617,4936,4632,4428,4656,3920,4691,3413,4735,2907,4789,2402,4853,1897,4927,1394,5011,892,5104,872,5003,852,4902,832,4800,812,4699,792,4598,773,4497,753,4396,733,4294,713,4193,693,4092,673,3991,653,3890,634,3788,614,3687,594,3586,574,3485,554,3384,534,3282,514,3181,495,3080,1036,2979,1579,2889,2123,2809,2668,2741,3214,2682,3761,2634,4308,2597,4856,2571,5404,2555,5953,2550,6501,2555,7049,2571,7597,2597,8145,2634,8691,2682,9238,2741,9783,2809,10327,2889,10869,2979,11411,3080,11391,3181,11371,3282,11351,3384,11331,3485,11312,3586,11292,3687,11272,3788,11252,3890,11232,3991,11212,4092,11192,4193,11173,4294,11153,4396,11133,4497,11113,4598,11093,4699,11073,4800,11054,4902,11034,5003,11014,5104e" filled="f" stroked="t" strokeweight="1pt" strokecolor="#363435">
              <v:path arrowok="t"/>
            </v:shape>
            <v:shape style="position:absolute;left:495;top:254;width:10916;height:2554" coordorigin="495,254" coordsize="10916,2554" path="m11014,2808l10512,2714,10008,2631,9504,2557,8999,2493,8492,2439,7985,2395,7478,2360,6970,2336,6461,2321,5953,2316,5444,2321,4936,2336,4428,2360,3920,2395,3413,2439,2907,2493,2402,2557,1897,2631,1394,2714,892,2808,872,2707,852,2605,832,2504,812,2403,792,2302,773,2201,753,2099,733,1998,713,1897,693,1796,673,1695,653,1594,634,1492,614,1391,594,1290,574,1189,554,1088,534,986,514,885,495,784,1036,683,1579,593,2123,513,2668,444,3214,386,3761,338,4308,301,4856,275,5404,259,5953,254,6501,259,7049,275,7597,301,8145,338,8691,386,9238,444,9783,513,10327,593,10869,683,11411,784,11391,885,11371,986,11351,1088,11331,1189,11312,1290,11292,1391,11272,1492,11252,1594,11232,1695,11212,1796,11192,1897,11173,1998,11153,2099,11133,2201,11113,2302,11093,2403,11073,2504,11054,2605,11034,2707,11014,2808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