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style="position:absolute;margin-left:322.516pt;margin-top:38.2511pt;width:49.7869pt;height:17.9198pt;mso-position-horizontal-relative:page;mso-position-vertical-relative:page;z-index:-231;rotation:180" type="#_x0000_t136" fillcolor="#000000" stroked="f">
            <o:extrusion v:ext="view" autorotationcenter="t"/>
            <v:textpath style="font-family:&amp;quot;Arial&amp;quot;;font-size:18pt;v-text-kern:t;mso-text-shadow:auto" string="HERE"/>
            <w10:wrap type="none"/>
          </v:shape>
        </w:pict>
      </w:r>
      <w:r>
        <w:pict>
          <v:shape style="position:absolute;margin-left:322.516pt;margin-top:59.7548pt;width:49.7869pt;height:17.9198pt;mso-position-horizontal-relative:page;mso-position-vertical-relative:page;z-index:-232;rotation:180" type="#_x0000_t136" fillcolor="#000000" stroked="f">
            <o:extrusion v:ext="view" autorotationcenter="t"/>
            <v:textpath style="font-family:&amp;quot;Arial&amp;quot;;font-size:18pt;v-text-kern:t;mso-text-shadow:auto" string="HERE"/>
            <w10:wrap type="none"/>
          </v:shape>
        </w:pict>
      </w:r>
      <w:r>
        <w:pict>
          <v:shape style="position:absolute;margin-left:322.516pt;margin-top:81.2586pt;width:49.7869pt;height:17.9198pt;mso-position-horizontal-relative:page;mso-position-vertical-relative:page;z-index:-233;rotation:180" type="#_x0000_t136" fillcolor="#000000" stroked="f">
            <o:extrusion v:ext="view" autorotationcenter="t"/>
            <v:textpath style="font-family:&amp;quot;Arial&amp;quot;;font-size:18pt;v-text-kern:t;mso-text-shadow:auto" string="HERE"/>
            <w10:wrap type="none"/>
          </v:shape>
        </w:pict>
      </w:r>
      <w:r>
        <w:pict>
          <v:shape style="position:absolute;margin-left:377.291pt;margin-top:38.2511pt;width:51.7819pt;height:17.9198pt;mso-position-horizontal-relative:page;mso-position-vertical-relative:page;z-index:-234;rotation:180" type="#_x0000_t136" fillcolor="#000000" stroked="f">
            <o:extrusion v:ext="view" autorotationcenter="t"/>
            <v:textpath style="font-family:&amp;quot;Arial&amp;quot;;font-size:18pt;v-text-kern:t;mso-text-shadow:auto" string="GOES"/>
            <w10:wrap type="none"/>
          </v:shape>
        </w:pict>
      </w:r>
      <w:r>
        <w:pict>
          <v:shape style="position:absolute;margin-left:377.291pt;margin-top:59.7548pt;width:51.7819pt;height:17.9198pt;mso-position-horizontal-relative:page;mso-position-vertical-relative:page;z-index:-235;rotation:180" type="#_x0000_t136" fillcolor="#000000" stroked="f">
            <o:extrusion v:ext="view" autorotationcenter="t"/>
            <v:textpath style="font-family:&amp;quot;Arial&amp;quot;;font-size:18pt;v-text-kern:t;mso-text-shadow:auto" string="GOES"/>
            <w10:wrap type="none"/>
          </v:shape>
        </w:pict>
      </w:r>
      <w:r>
        <w:pict>
          <v:shape style="position:absolute;margin-left:377.291pt;margin-top:81.2586pt;width:51.7819pt;height:17.9198pt;mso-position-horizontal-relative:page;mso-position-vertical-relative:page;z-index:-236;rotation:180" type="#_x0000_t136" fillcolor="#000000" stroked="f">
            <o:extrusion v:ext="view" autorotationcenter="t"/>
            <v:textpath style="font-family:&amp;quot;Arial&amp;quot;;font-size:18pt;v-text-kern:t;mso-text-shadow:auto" string="GOES"/>
            <w10:wrap type="none"/>
          </v:shape>
        </w:pict>
      </w:r>
      <w:r>
        <w:pict>
          <v:shape style="position:absolute;margin-left:433.735pt;margin-top:38.2511pt;width:45.797pt;height:17.9198pt;mso-position-horizontal-relative:page;mso-position-vertical-relative:page;z-index:-237;rotation:180" type="#_x0000_t136" fillcolor="#000000" stroked="f">
            <o:extrusion v:ext="view" autorotationcenter="t"/>
            <v:textpath style="font-family:&amp;quot;Arial&amp;quot;;font-size:18pt;v-text-kern:t;mso-text-shadow:auto" string="TEXT"/>
            <w10:wrap type="none"/>
          </v:shape>
        </w:pict>
      </w:r>
      <w:r>
        <w:pict>
          <v:shape style="position:absolute;margin-left:433.735pt;margin-top:59.7548pt;width:45.797pt;height:17.9198pt;mso-position-horizontal-relative:page;mso-position-vertical-relative:page;z-index:-238;rotation:180" type="#_x0000_t136" fillcolor="#000000" stroked="f">
            <o:extrusion v:ext="view" autorotationcenter="t"/>
            <v:textpath style="font-family:&amp;quot;Arial&amp;quot;;font-size:18pt;v-text-kern:t;mso-text-shadow:auto" string="TEXT"/>
            <w10:wrap type="none"/>
          </v:shape>
        </w:pict>
      </w:r>
      <w:r>
        <w:pict>
          <v:shape style="position:absolute;margin-left:433.735pt;margin-top:81.2586pt;width:45.797pt;height:17.9198pt;mso-position-horizontal-relative:page;mso-position-vertical-relative:page;z-index:-239;rotation:180" type="#_x0000_t136" fillcolor="#000000" stroked="f">
            <o:extrusion v:ext="view" autorotationcenter="t"/>
            <v:textpath style="font-family:&amp;quot;Arial&amp;quot;;font-size:18pt;v-text-kern:t;mso-text-shadow:auto" string="TEXT"/>
            <w10:wrap type="none"/>
          </v:shape>
        </w:pict>
      </w:r>
      <w:r>
        <w:pict>
          <v:shape style="position:absolute;margin-left:484.19pt;margin-top:38.2511pt;width:52.7707pt;height:17.9198pt;mso-position-horizontal-relative:page;mso-position-vertical-relative:page;z-index:-240;rotation:180" type="#_x0000_t136" fillcolor="#000000" stroked="f">
            <o:extrusion v:ext="view" autorotationcenter="t"/>
            <v:textpath style="font-family:&amp;quot;Arial&amp;quot;;font-size:18pt;v-text-kern:t;mso-text-shadow:auto" string="SOME"/>
            <w10:wrap type="none"/>
          </v:shape>
        </w:pict>
      </w:r>
      <w:r>
        <w:pict>
          <v:shape style="position:absolute;margin-left:484.19pt;margin-top:59.7548pt;width:52.7707pt;height:17.9198pt;mso-position-horizontal-relative:page;mso-position-vertical-relative:page;z-index:-241;rotation:180" type="#_x0000_t136" fillcolor="#000000" stroked="f">
            <o:extrusion v:ext="view" autorotationcenter="t"/>
            <v:textpath style="font-family:&amp;quot;Arial&amp;quot;;font-size:18pt;v-text-kern:t;mso-text-shadow:auto" string="SOME"/>
            <w10:wrap type="none"/>
          </v:shape>
        </w:pict>
      </w:r>
      <w:r>
        <w:pict>
          <v:shape style="position:absolute;margin-left:484.19pt;margin-top:81.2586pt;width:52.7707pt;height:17.9198pt;mso-position-horizontal-relative:page;mso-position-vertical-relative:page;z-index:-242;rotation:180" type="#_x0000_t136" fillcolor="#000000" stroked="f">
            <o:extrusion v:ext="view" autorotationcenter="t"/>
            <v:textpath style="font-family:&amp;quot;Arial&amp;quot;;font-size:18pt;v-text-kern:t;mso-text-shadow:auto" string="SOME"/>
            <w10:wrap type="none"/>
          </v:shape>
        </w:pict>
      </w:r>
      <w:r>
        <w:pict>
          <v:shape style="position:absolute;margin-left:322.516pt;margin-top:239.257pt;width:49.7869pt;height:17.9198pt;mso-position-horizontal-relative:page;mso-position-vertical-relative:page;z-index:-243;rotation:180" type="#_x0000_t136" fillcolor="#000000" stroked="f">
            <o:extrusion v:ext="view" autorotationcenter="t"/>
            <v:textpath style="font-family:&amp;quot;Arial&amp;quot;;font-size:18pt;v-text-kern:t;mso-text-shadow:auto" string="HERE"/>
            <w10:wrap type="none"/>
          </v:shape>
        </w:pict>
      </w:r>
      <w:r>
        <w:pict>
          <v:shape style="position:absolute;margin-left:322.516pt;margin-top:260.761pt;width:49.7869pt;height:17.9198pt;mso-position-horizontal-relative:page;mso-position-vertical-relative:page;z-index:-244;rotation:180" type="#_x0000_t136" fillcolor="#000000" stroked="f">
            <o:extrusion v:ext="view" autorotationcenter="t"/>
            <v:textpath style="font-family:&amp;quot;Arial&amp;quot;;font-size:18pt;v-text-kern:t;mso-text-shadow:auto" string="HERE"/>
            <w10:wrap type="none"/>
          </v:shape>
        </w:pict>
      </w:r>
      <w:r>
        <w:pict>
          <v:shape style="position:absolute;margin-left:322.516pt;margin-top:282.265pt;width:49.7869pt;height:17.9198pt;mso-position-horizontal-relative:page;mso-position-vertical-relative:page;z-index:-245;rotation:180" type="#_x0000_t136" fillcolor="#000000" stroked="f">
            <o:extrusion v:ext="view" autorotationcenter="t"/>
            <v:textpath style="font-family:&amp;quot;Arial&amp;quot;;font-size:18pt;v-text-kern:t;mso-text-shadow:auto" string="HERE"/>
            <w10:wrap type="none"/>
          </v:shape>
        </w:pict>
      </w:r>
      <w:r>
        <w:pict>
          <v:shape style="position:absolute;margin-left:377.291pt;margin-top:239.257pt;width:51.7819pt;height:17.9198pt;mso-position-horizontal-relative:page;mso-position-vertical-relative:page;z-index:-246;rotation:180" type="#_x0000_t136" fillcolor="#000000" stroked="f">
            <o:extrusion v:ext="view" autorotationcenter="t"/>
            <v:textpath style="font-family:&amp;quot;Arial&amp;quot;;font-size:18pt;v-text-kern:t;mso-text-shadow:auto" string="GOES"/>
            <w10:wrap type="none"/>
          </v:shape>
        </w:pict>
      </w:r>
      <w:r>
        <w:pict>
          <v:shape style="position:absolute;margin-left:377.291pt;margin-top:260.761pt;width:51.7819pt;height:17.9198pt;mso-position-horizontal-relative:page;mso-position-vertical-relative:page;z-index:-247;rotation:180" type="#_x0000_t136" fillcolor="#000000" stroked="f">
            <o:extrusion v:ext="view" autorotationcenter="t"/>
            <v:textpath style="font-family:&amp;quot;Arial&amp;quot;;font-size:18pt;v-text-kern:t;mso-text-shadow:auto" string="GOES"/>
            <w10:wrap type="none"/>
          </v:shape>
        </w:pict>
      </w:r>
      <w:r>
        <w:pict>
          <v:shape style="position:absolute;margin-left:377.291pt;margin-top:282.265pt;width:51.7819pt;height:17.9198pt;mso-position-horizontal-relative:page;mso-position-vertical-relative:page;z-index:-248;rotation:180" type="#_x0000_t136" fillcolor="#000000" stroked="f">
            <o:extrusion v:ext="view" autorotationcenter="t"/>
            <v:textpath style="font-family:&amp;quot;Arial&amp;quot;;font-size:18pt;v-text-kern:t;mso-text-shadow:auto" string="GOES"/>
            <w10:wrap type="none"/>
          </v:shape>
        </w:pict>
      </w:r>
      <w:r>
        <w:pict>
          <v:shape style="position:absolute;margin-left:433.735pt;margin-top:239.257pt;width:45.797pt;height:17.9198pt;mso-position-horizontal-relative:page;mso-position-vertical-relative:page;z-index:-249;rotation:180" type="#_x0000_t136" fillcolor="#000000" stroked="f">
            <o:extrusion v:ext="view" autorotationcenter="t"/>
            <v:textpath style="font-family:&amp;quot;Arial&amp;quot;;font-size:18pt;v-text-kern:t;mso-text-shadow:auto" string="TEXT"/>
            <w10:wrap type="none"/>
          </v:shape>
        </w:pict>
      </w:r>
      <w:r>
        <w:pict>
          <v:shape style="position:absolute;margin-left:433.735pt;margin-top:260.761pt;width:45.797pt;height:17.9198pt;mso-position-horizontal-relative:page;mso-position-vertical-relative:page;z-index:-250;rotation:180" type="#_x0000_t136" fillcolor="#000000" stroked="f">
            <o:extrusion v:ext="view" autorotationcenter="t"/>
            <v:textpath style="font-family:&amp;quot;Arial&amp;quot;;font-size:18pt;v-text-kern:t;mso-text-shadow:auto" string="TEXT"/>
            <w10:wrap type="none"/>
          </v:shape>
        </w:pict>
      </w:r>
      <w:r>
        <w:pict>
          <v:shape style="position:absolute;margin-left:433.735pt;margin-top:282.265pt;width:45.797pt;height:17.9198pt;mso-position-horizontal-relative:page;mso-position-vertical-relative:page;z-index:-251;rotation:180" type="#_x0000_t136" fillcolor="#000000" stroked="f">
            <o:extrusion v:ext="view" autorotationcenter="t"/>
            <v:textpath style="font-family:&amp;quot;Arial&amp;quot;;font-size:18pt;v-text-kern:t;mso-text-shadow:auto" string="TEXT"/>
            <w10:wrap type="none"/>
          </v:shape>
        </w:pict>
      </w:r>
      <w:r>
        <w:pict>
          <v:shape style="position:absolute;margin-left:484.19pt;margin-top:239.257pt;width:52.7707pt;height:17.9198pt;mso-position-horizontal-relative:page;mso-position-vertical-relative:page;z-index:-252;rotation:180" type="#_x0000_t136" fillcolor="#000000" stroked="f">
            <o:extrusion v:ext="view" autorotationcenter="t"/>
            <v:textpath style="font-family:&amp;quot;Arial&amp;quot;;font-size:18pt;v-text-kern:t;mso-text-shadow:auto" string="SOME"/>
            <w10:wrap type="none"/>
          </v:shape>
        </w:pict>
      </w:r>
      <w:r>
        <w:pict>
          <v:shape style="position:absolute;margin-left:484.19pt;margin-top:260.761pt;width:52.7707pt;height:17.9198pt;mso-position-horizontal-relative:page;mso-position-vertical-relative:page;z-index:-253;rotation:180" type="#_x0000_t136" fillcolor="#000000" stroked="f">
            <o:extrusion v:ext="view" autorotationcenter="t"/>
            <v:textpath style="font-family:&amp;quot;Arial&amp;quot;;font-size:18pt;v-text-kern:t;mso-text-shadow:auto" string="SOME"/>
            <w10:wrap type="none"/>
          </v:shape>
        </w:pict>
      </w:r>
      <w:r>
        <w:pict>
          <v:shape style="position:absolute;margin-left:484.19pt;margin-top:282.265pt;width:52.7707pt;height:17.9198pt;mso-position-horizontal-relative:page;mso-position-vertical-relative:page;z-index:-254;rotation:180" type="#_x0000_t136" fillcolor="#000000" stroked="f">
            <o:extrusion v:ext="view" autorotationcenter="t"/>
            <v:textpath style="font-family:&amp;quot;Arial&amp;quot;;font-size:18pt;v-text-kern:t;mso-text-shadow:auto" string="SOME"/>
            <w10:wrap type="none"/>
          </v:shape>
        </w:pict>
      </w:r>
      <w:r>
        <w:pict>
          <v:shape style="position:absolute;margin-left:322.516pt;margin-top:450.926pt;width:49.7869pt;height:17.9198pt;mso-position-horizontal-relative:page;mso-position-vertical-relative:page;z-index:-255;rotation:180" type="#_x0000_t136" fillcolor="#000000" stroked="f">
            <o:extrusion v:ext="view" autorotationcenter="t"/>
            <v:textpath style="font-family:&amp;quot;Arial&amp;quot;;font-size:18pt;v-text-kern:t;mso-text-shadow:auto" string="HERE"/>
            <w10:wrap type="none"/>
          </v:shape>
        </w:pict>
      </w:r>
      <w:r>
        <w:pict>
          <v:shape style="position:absolute;margin-left:322.516pt;margin-top:472.43pt;width:49.7869pt;height:17.9198pt;mso-position-horizontal-relative:page;mso-position-vertical-relative:page;z-index:-256;rotation:180" type="#_x0000_t136" fillcolor="#000000" stroked="f">
            <o:extrusion v:ext="view" autorotationcenter="t"/>
            <v:textpath style="font-family:&amp;quot;Arial&amp;quot;;font-size:18pt;v-text-kern:t;mso-text-shadow:auto" string="HERE"/>
            <w10:wrap type="none"/>
          </v:shape>
        </w:pict>
      </w:r>
      <w:r>
        <w:pict>
          <v:shape style="position:absolute;margin-left:322.516pt;margin-top:493.934pt;width:49.7869pt;height:17.9198pt;mso-position-horizontal-relative:page;mso-position-vertical-relative:page;z-index:-257;rotation:180" type="#_x0000_t136" fillcolor="#000000" stroked="f">
            <o:extrusion v:ext="view" autorotationcenter="t"/>
            <v:textpath style="font-family:&amp;quot;Arial&amp;quot;;font-size:18pt;v-text-kern:t;mso-text-shadow:auto" string="HERE"/>
            <w10:wrap type="none"/>
          </v:shape>
        </w:pict>
      </w:r>
      <w:r>
        <w:pict>
          <v:shape style="position:absolute;margin-left:377.291pt;margin-top:450.926pt;width:51.7819pt;height:17.9198pt;mso-position-horizontal-relative:page;mso-position-vertical-relative:page;z-index:-258;rotation:180" type="#_x0000_t136" fillcolor="#000000" stroked="f">
            <o:extrusion v:ext="view" autorotationcenter="t"/>
            <v:textpath style="font-family:&amp;quot;Arial&amp;quot;;font-size:18pt;v-text-kern:t;mso-text-shadow:auto" string="GOES"/>
            <w10:wrap type="none"/>
          </v:shape>
        </w:pict>
      </w:r>
      <w:r>
        <w:pict>
          <v:shape style="position:absolute;margin-left:377.291pt;margin-top:472.43pt;width:51.7819pt;height:17.9198pt;mso-position-horizontal-relative:page;mso-position-vertical-relative:page;z-index:-259;rotation:180" type="#_x0000_t136" fillcolor="#000000" stroked="f">
            <o:extrusion v:ext="view" autorotationcenter="t"/>
            <v:textpath style="font-family:&amp;quot;Arial&amp;quot;;font-size:18pt;v-text-kern:t;mso-text-shadow:auto" string="GOES"/>
            <w10:wrap type="none"/>
          </v:shape>
        </w:pict>
      </w:r>
      <w:r>
        <w:pict>
          <v:shape style="position:absolute;margin-left:377.291pt;margin-top:493.934pt;width:51.7819pt;height:17.9198pt;mso-position-horizontal-relative:page;mso-position-vertical-relative:page;z-index:-260;rotation:180" type="#_x0000_t136" fillcolor="#000000" stroked="f">
            <o:extrusion v:ext="view" autorotationcenter="t"/>
            <v:textpath style="font-family:&amp;quot;Arial&amp;quot;;font-size:18pt;v-text-kern:t;mso-text-shadow:auto" string="GOES"/>
            <w10:wrap type="none"/>
          </v:shape>
        </w:pict>
      </w:r>
      <w:r>
        <w:pict>
          <v:shape style="position:absolute;margin-left:433.735pt;margin-top:450.926pt;width:45.797pt;height:17.9198pt;mso-position-horizontal-relative:page;mso-position-vertical-relative:page;z-index:-261;rotation:180" type="#_x0000_t136" fillcolor="#000000" stroked="f">
            <o:extrusion v:ext="view" autorotationcenter="t"/>
            <v:textpath style="font-family:&amp;quot;Arial&amp;quot;;font-size:18pt;v-text-kern:t;mso-text-shadow:auto" string="TEXT"/>
            <w10:wrap type="none"/>
          </v:shape>
        </w:pict>
      </w:r>
      <w:r>
        <w:pict>
          <v:shape style="position:absolute;margin-left:433.735pt;margin-top:472.43pt;width:45.797pt;height:17.9198pt;mso-position-horizontal-relative:page;mso-position-vertical-relative:page;z-index:-262;rotation:180" type="#_x0000_t136" fillcolor="#000000" stroked="f">
            <o:extrusion v:ext="view" autorotationcenter="t"/>
            <v:textpath style="font-family:&amp;quot;Arial&amp;quot;;font-size:18pt;v-text-kern:t;mso-text-shadow:auto" string="TEXT"/>
            <w10:wrap type="none"/>
          </v:shape>
        </w:pict>
      </w:r>
      <w:r>
        <w:pict>
          <v:shape style="position:absolute;margin-left:433.735pt;margin-top:493.934pt;width:45.797pt;height:17.9198pt;mso-position-horizontal-relative:page;mso-position-vertical-relative:page;z-index:-263;rotation:180" type="#_x0000_t136" fillcolor="#000000" stroked="f">
            <o:extrusion v:ext="view" autorotationcenter="t"/>
            <v:textpath style="font-family:&amp;quot;Arial&amp;quot;;font-size:18pt;v-text-kern:t;mso-text-shadow:auto" string="TEXT"/>
            <w10:wrap type="none"/>
          </v:shape>
        </w:pict>
      </w:r>
      <w:r>
        <w:pict>
          <v:shape style="position:absolute;margin-left:484.19pt;margin-top:450.926pt;width:52.7707pt;height:17.9198pt;mso-position-horizontal-relative:page;mso-position-vertical-relative:page;z-index:-264;rotation:180" type="#_x0000_t136" fillcolor="#000000" stroked="f">
            <o:extrusion v:ext="view" autorotationcenter="t"/>
            <v:textpath style="font-family:&amp;quot;Arial&amp;quot;;font-size:18pt;v-text-kern:t;mso-text-shadow:auto" string="SOME"/>
            <w10:wrap type="none"/>
          </v:shape>
        </w:pict>
      </w:r>
      <w:r>
        <w:pict>
          <v:shape style="position:absolute;margin-left:484.19pt;margin-top:472.43pt;width:52.7707pt;height:17.9198pt;mso-position-horizontal-relative:page;mso-position-vertical-relative:page;z-index:-265;rotation:180" type="#_x0000_t136" fillcolor="#000000" stroked="f">
            <o:extrusion v:ext="view" autorotationcenter="t"/>
            <v:textpath style="font-family:&amp;quot;Arial&amp;quot;;font-size:18pt;v-text-kern:t;mso-text-shadow:auto" string="SOME"/>
            <w10:wrap type="none"/>
          </v:shape>
        </w:pict>
      </w:r>
      <w:r>
        <w:pict>
          <v:shape style="position:absolute;margin-left:484.19pt;margin-top:493.934pt;width:52.7707pt;height:17.9198pt;mso-position-horizontal-relative:page;mso-position-vertical-relative:page;z-index:-266;rotation:180" type="#_x0000_t136" fillcolor="#000000" stroked="f">
            <o:extrusion v:ext="view" autorotationcenter="t"/>
            <v:textpath style="font-family:&amp;quot;Arial&amp;quot;;font-size:18pt;v-text-kern:t;mso-text-shadow:auto" string="SOME"/>
            <w10:wrap type="none"/>
          </v:shape>
        </w:pict>
      </w:r>
      <w:r>
        <w:pict>
          <v:shape style="position:absolute;margin-left:322.516pt;margin-top:651.933pt;width:49.7869pt;height:17.9198pt;mso-position-horizontal-relative:page;mso-position-vertical-relative:page;z-index:-267;rotation:180" type="#_x0000_t136" fillcolor="#000000" stroked="f">
            <o:extrusion v:ext="view" autorotationcenter="t"/>
            <v:textpath style="font-family:&amp;quot;Arial&amp;quot;;font-size:18pt;v-text-kern:t;mso-text-shadow:auto" string="HERE"/>
            <w10:wrap type="none"/>
          </v:shape>
        </w:pict>
      </w:r>
      <w:r>
        <w:pict>
          <v:shape style="position:absolute;margin-left:322.516pt;margin-top:673.436pt;width:49.7869pt;height:17.9198pt;mso-position-horizontal-relative:page;mso-position-vertical-relative:page;z-index:-268;rotation:180" type="#_x0000_t136" fillcolor="#000000" stroked="f">
            <o:extrusion v:ext="view" autorotationcenter="t"/>
            <v:textpath style="font-family:&amp;quot;Arial&amp;quot;;font-size:18pt;v-text-kern:t;mso-text-shadow:auto" string="HERE"/>
            <w10:wrap type="none"/>
          </v:shape>
        </w:pict>
      </w:r>
      <w:r>
        <w:pict>
          <v:shape style="position:absolute;margin-left:322.516pt;margin-top:694.94pt;width:49.7869pt;height:17.9198pt;mso-position-horizontal-relative:page;mso-position-vertical-relative:page;z-index:-269;rotation:180" type="#_x0000_t136" fillcolor="#000000" stroked="f">
            <o:extrusion v:ext="view" autorotationcenter="t"/>
            <v:textpath style="font-family:&amp;quot;Arial&amp;quot;;font-size:18pt;v-text-kern:t;mso-text-shadow:auto" string="HERE"/>
            <w10:wrap type="none"/>
          </v:shape>
        </w:pict>
      </w:r>
      <w:r>
        <w:pict>
          <v:shape style="position:absolute;margin-left:377.291pt;margin-top:651.933pt;width:51.7819pt;height:17.9198pt;mso-position-horizontal-relative:page;mso-position-vertical-relative:page;z-index:-270;rotation:180" type="#_x0000_t136" fillcolor="#000000" stroked="f">
            <o:extrusion v:ext="view" autorotationcenter="t"/>
            <v:textpath style="font-family:&amp;quot;Arial&amp;quot;;font-size:18pt;v-text-kern:t;mso-text-shadow:auto" string="GOES"/>
            <w10:wrap type="none"/>
          </v:shape>
        </w:pict>
      </w:r>
      <w:r>
        <w:pict>
          <v:shape style="position:absolute;margin-left:377.291pt;margin-top:673.436pt;width:51.7819pt;height:17.9198pt;mso-position-horizontal-relative:page;mso-position-vertical-relative:page;z-index:-271;rotation:180" type="#_x0000_t136" fillcolor="#000000" stroked="f">
            <o:extrusion v:ext="view" autorotationcenter="t"/>
            <v:textpath style="font-family:&amp;quot;Arial&amp;quot;;font-size:18pt;v-text-kern:t;mso-text-shadow:auto" string="GOES"/>
            <w10:wrap type="none"/>
          </v:shape>
        </w:pict>
      </w:r>
      <w:r>
        <w:pict>
          <v:shape style="position:absolute;margin-left:377.291pt;margin-top:694.94pt;width:51.7819pt;height:17.9198pt;mso-position-horizontal-relative:page;mso-position-vertical-relative:page;z-index:-272;rotation:180" type="#_x0000_t136" fillcolor="#000000" stroked="f">
            <o:extrusion v:ext="view" autorotationcenter="t"/>
            <v:textpath style="font-family:&amp;quot;Arial&amp;quot;;font-size:18pt;v-text-kern:t;mso-text-shadow:auto" string="GOES"/>
            <w10:wrap type="none"/>
          </v:shape>
        </w:pict>
      </w:r>
      <w:r>
        <w:pict>
          <v:shape style="position:absolute;margin-left:433.735pt;margin-top:651.933pt;width:45.797pt;height:17.9198pt;mso-position-horizontal-relative:page;mso-position-vertical-relative:page;z-index:-273;rotation:180" type="#_x0000_t136" fillcolor="#000000" stroked="f">
            <o:extrusion v:ext="view" autorotationcenter="t"/>
            <v:textpath style="font-family:&amp;quot;Arial&amp;quot;;font-size:18pt;v-text-kern:t;mso-text-shadow:auto" string="TEXT"/>
            <w10:wrap type="none"/>
          </v:shape>
        </w:pict>
      </w:r>
      <w:r>
        <w:pict>
          <v:shape style="position:absolute;margin-left:433.735pt;margin-top:673.436pt;width:45.797pt;height:17.9198pt;mso-position-horizontal-relative:page;mso-position-vertical-relative:page;z-index:-274;rotation:180" type="#_x0000_t136" fillcolor="#000000" stroked="f">
            <o:extrusion v:ext="view" autorotationcenter="t"/>
            <v:textpath style="font-family:&amp;quot;Arial&amp;quot;;font-size:18pt;v-text-kern:t;mso-text-shadow:auto" string="TEXT"/>
            <w10:wrap type="none"/>
          </v:shape>
        </w:pict>
      </w:r>
      <w:r>
        <w:pict>
          <v:shape style="position:absolute;margin-left:433.735pt;margin-top:694.94pt;width:45.797pt;height:17.9198pt;mso-position-horizontal-relative:page;mso-position-vertical-relative:page;z-index:-275;rotation:180" type="#_x0000_t136" fillcolor="#000000" stroked="f">
            <o:extrusion v:ext="view" autorotationcenter="t"/>
            <v:textpath style="font-family:&amp;quot;Arial&amp;quot;;font-size:18pt;v-text-kern:t;mso-text-shadow:auto" string="TEXT"/>
            <w10:wrap type="none"/>
          </v:shape>
        </w:pict>
      </w:r>
      <w:r>
        <w:pict>
          <v:shape style="position:absolute;margin-left:484.19pt;margin-top:651.933pt;width:52.7707pt;height:17.9198pt;mso-position-horizontal-relative:page;mso-position-vertical-relative:page;z-index:-276;rotation:180" type="#_x0000_t136" fillcolor="#000000" stroked="f">
            <o:extrusion v:ext="view" autorotationcenter="t"/>
            <v:textpath style="font-family:&amp;quot;Arial&amp;quot;;font-size:18pt;v-text-kern:t;mso-text-shadow:auto" string="SOME"/>
            <w10:wrap type="none"/>
          </v:shape>
        </w:pict>
      </w:r>
      <w:r>
        <w:pict>
          <v:shape style="position:absolute;margin-left:484.19pt;margin-top:673.436pt;width:52.7707pt;height:17.9198pt;mso-position-horizontal-relative:page;mso-position-vertical-relative:page;z-index:-277;rotation:180" type="#_x0000_t136" fillcolor="#000000" stroked="f">
            <o:extrusion v:ext="view" autorotationcenter="t"/>
            <v:textpath style="font-family:&amp;quot;Arial&amp;quot;;font-size:18pt;v-text-kern:t;mso-text-shadow:auto" string="SOME"/>
            <w10:wrap type="none"/>
          </v:shape>
        </w:pict>
      </w:r>
      <w:r>
        <w:pict>
          <v:shape style="position:absolute;margin-left:484.19pt;margin-top:694.94pt;width:52.7707pt;height:17.9198pt;mso-position-horizontal-relative:page;mso-position-vertical-relative:page;z-index:-278;rotation:180" type="#_x0000_t136" fillcolor="#000000" stroked="f">
            <o:extrusion v:ext="view" autorotationcenter="t"/>
            <v:textpath style="font-family:&amp;quot;Arial&amp;quot;;font-size:18pt;v-text-kern:t;mso-text-shadow:auto" string="SOME"/>
            <w10:wrap type="none"/>
          </v:shape>
        </w:pict>
      </w:r>
      <w:r>
        <w:pict>
          <v:shape type="#_x0000_t202" style="position:absolute;margin-left:217.692pt;margin-top:732.902pt;width:51.7869pt;height:62.9273pt;mso-position-horizontal-relative:page;mso-position-vertical-relative:page;z-index:-27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lineRule="exact" w:line="380"/>
                    <w:ind w:left="20" w:right="-5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before="16" w:lineRule="auto" w:line="249"/>
                    <w:ind w:left="20" w:right="-4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0.922pt;margin-top:732.902pt;width:53.7819pt;height:62.9273pt;mso-position-horizontal-relative:page;mso-position-vertical-relative:page;z-index:-28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lineRule="exact" w:line="380"/>
                    <w:ind w:left="20" w:right="-5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before="16" w:lineRule="auto" w:line="249"/>
                    <w:ind w:left="20" w:right="-4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0.464pt;margin-top:732.902pt;width:47.797pt;height:62.9273pt;mso-position-horizontal-relative:page;mso-position-vertical-relative:page;z-index:-28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lineRule="exact" w:line="380"/>
                    <w:ind w:left="20" w:right="-5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before="16" w:lineRule="auto" w:line="249"/>
                    <w:ind w:left="20" w:right="-4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3.0342pt;margin-top:732.902pt;width:54.7707pt;height:62.9273pt;mso-position-horizontal-relative:page;mso-position-vertical-relative:page;z-index:-28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lineRule="exact" w:line="380"/>
                    <w:ind w:left="20" w:right="-5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before="16" w:lineRule="auto" w:line="249"/>
                    <w:ind w:left="20" w:right="-4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692pt;margin-top:531.896pt;width:51.7869pt;height:62.9273pt;mso-position-horizontal-relative:page;mso-position-vertical-relative:page;z-index:-28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lineRule="exact" w:line="380"/>
                    <w:ind w:left="20" w:right="-5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before="16" w:lineRule="auto" w:line="249"/>
                    <w:ind w:left="20" w:right="-4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0.922pt;margin-top:531.896pt;width:53.7819pt;height:62.9273pt;mso-position-horizontal-relative:page;mso-position-vertical-relative:page;z-index:-28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lineRule="exact" w:line="380"/>
                    <w:ind w:left="20" w:right="-5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before="16" w:lineRule="auto" w:line="249"/>
                    <w:ind w:left="20" w:right="-4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0.464pt;margin-top:531.896pt;width:47.797pt;height:62.9273pt;mso-position-horizontal-relative:page;mso-position-vertical-relative:page;z-index:-28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lineRule="exact" w:line="380"/>
                    <w:ind w:left="20" w:right="-5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before="16" w:lineRule="auto" w:line="249"/>
                    <w:ind w:left="20" w:right="-4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3.0342pt;margin-top:531.896pt;width:54.7707pt;height:62.9273pt;mso-position-horizontal-relative:page;mso-position-vertical-relative:page;z-index:-28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lineRule="exact" w:line="380"/>
                    <w:ind w:left="20" w:right="-5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before="16" w:lineRule="auto" w:line="249"/>
                    <w:ind w:left="20" w:right="-4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692pt;margin-top:320.227pt;width:51.7869pt;height:62.9273pt;mso-position-horizontal-relative:page;mso-position-vertical-relative:page;z-index:-2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lineRule="exact" w:line="380"/>
                    <w:ind w:left="20" w:right="-5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before="16" w:lineRule="auto" w:line="249"/>
                    <w:ind w:left="20" w:right="-4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0.922pt;margin-top:320.227pt;width:53.7819pt;height:62.9273pt;mso-position-horizontal-relative:page;mso-position-vertical-relative:page;z-index:-2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lineRule="exact" w:line="380"/>
                    <w:ind w:left="20" w:right="-5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before="16" w:lineRule="auto" w:line="249"/>
                    <w:ind w:left="20" w:right="-4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0.464pt;margin-top:320.227pt;width:47.797pt;height:62.9273pt;mso-position-horizontal-relative:page;mso-position-vertical-relative:page;z-index:-2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lineRule="exact" w:line="380"/>
                    <w:ind w:left="20" w:right="-5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before="16" w:lineRule="auto" w:line="249"/>
                    <w:ind w:left="20" w:right="-4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3.0342pt;margin-top:320.227pt;width:54.7707pt;height:62.9273pt;mso-position-horizontal-relative:page;mso-position-vertical-relative:page;z-index:-2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lineRule="exact" w:line="380"/>
                    <w:ind w:left="20" w:right="-5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before="16" w:lineRule="auto" w:line="249"/>
                    <w:ind w:left="20" w:right="-4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692pt;margin-top:119.221pt;width:51.7869pt;height:62.9273pt;mso-position-horizontal-relative:page;mso-position-vertical-relative:page;z-index:-2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lineRule="exact" w:line="380"/>
                    <w:ind w:left="20" w:right="-5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before="16" w:lineRule="auto" w:line="249"/>
                    <w:ind w:left="20" w:right="-4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0.922pt;margin-top:119.221pt;width:53.7819pt;height:62.9273pt;mso-position-horizontal-relative:page;mso-position-vertical-relative:page;z-index:-2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lineRule="exact" w:line="380"/>
                    <w:ind w:left="20" w:right="-5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before="16" w:lineRule="auto" w:line="249"/>
                    <w:ind w:left="20" w:right="-4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0.464pt;margin-top:119.221pt;width:47.797pt;height:62.9273pt;mso-position-horizontal-relative:page;mso-position-vertical-relative:page;z-index:-2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lineRule="exact" w:line="380"/>
                    <w:ind w:left="20" w:right="-5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before="16" w:lineRule="auto" w:line="249"/>
                    <w:ind w:left="20" w:right="-4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3.0342pt;margin-top:119.221pt;width:54.7707pt;height:62.9273pt;mso-position-horizontal-relative:page;mso-position-vertical-relative:page;z-index:-2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lineRule="exact" w:line="380"/>
                    <w:ind w:left="20" w:right="-5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before="16" w:lineRule="auto" w:line="249"/>
                    <w:ind w:left="20" w:right="-4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41.021pt;margin-top:627.304pt;width:514.234pt;height:197.445pt;mso-position-horizontal-relative:page;mso-position-vertical-relative:page;z-index:-295" coordorigin="820,12546" coordsize="10285,3949">
            <v:shape style="position:absolute;left:830;top:12556;width:5613;height:3929" coordorigin="830,12556" coordsize="5613,3929" path="m6443,16485l830,16485,830,12556,1201,12564,1578,12593,1959,12641,2342,12708,2724,12796,3102,12904,3473,13031,3834,13178,4184,13345,4519,13532,4836,13738,5132,13964,5406,14210,5653,14476,5873,14762,6060,15067,6214,15392,6331,15737,6408,16101,6443,16485xe" filled="f" stroked="t" strokeweight="1pt" strokecolor="#000000">
              <v:path arrowok="t"/>
            </v:shape>
            <v:shape style="position:absolute;left:5483;top:12556;width:5613;height:3929" coordorigin="5483,12556" coordsize="5613,3929" path="m5483,12556l11095,12556,11095,16485,10725,16477,10348,16448,9967,16400,9584,16333,9202,16245,8824,16137,8453,16010,8091,15863,7742,15696,7407,15509,7090,15303,6793,15077,6520,14831,6272,14565,6053,14279,5865,13974,5712,13649,5595,13305,5517,12940,5483,12556x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41.021pt;margin-top:422.99pt;width:514.234pt;height:197.444pt;mso-position-horizontal-relative:page;mso-position-vertical-relative:page;z-index:-296" coordorigin="820,8460" coordsize="10285,3949">
            <v:shape style="position:absolute;left:830;top:8470;width:5613;height:3929" coordorigin="830,8470" coordsize="5613,3929" path="m6443,12399l830,12399,830,8470,1201,8478,1578,8506,1959,8554,2342,8622,2724,8710,3102,8817,3473,8945,3834,9092,4184,9259,4519,9445,4836,9652,5132,9878,5406,10124,5653,10390,5873,10675,6060,10981,6214,11306,6331,11650,6408,12015,6443,12399xe" filled="f" stroked="t" strokeweight="1pt" strokecolor="#000000">
              <v:path arrowok="t"/>
            </v:shape>
            <v:shape style="position:absolute;left:5483;top:8470;width:5613;height:3929" coordorigin="5483,8470" coordsize="5613,3929" path="m5483,8470l11095,8470,11095,12399,10725,12390,10348,12362,9967,12314,9584,12246,9202,12159,8824,12051,8453,11924,8091,11777,7742,11610,7407,11423,7090,11217,6793,10990,6520,10744,6272,10479,6053,10193,5865,9888,5712,9563,5595,9218,5517,8854,5483,8470x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41.021pt;margin-top:218.676pt;width:514.234pt;height:197.444pt;mso-position-horizontal-relative:page;mso-position-vertical-relative:page;z-index:-297" coordorigin="820,4374" coordsize="10285,3949">
            <v:shape style="position:absolute;left:830;top:4384;width:5613;height:3929" coordorigin="830,4384" coordsize="5613,3929" path="m6443,8312l830,8312,830,4384,1201,4392,1578,4420,1959,4468,2342,4536,2724,4624,3102,4731,3473,4858,3834,5005,4184,5172,4519,5359,4836,5566,5132,5792,5406,6038,5653,6304,5873,6589,6060,6894,6214,7219,6331,7564,6408,7928,6443,8312xe" filled="f" stroked="t" strokeweight="1pt" strokecolor="#000000">
              <v:path arrowok="t"/>
            </v:shape>
            <v:shape style="position:absolute;left:5483;top:4384;width:5613;height:3929" coordorigin="5483,4384" coordsize="5613,3929" path="m5483,4384l11095,4384,11095,8312,10725,8304,10348,8276,9967,8228,9584,8160,9202,8072,8824,7965,8453,7838,8091,7690,7742,7524,7407,7337,7090,7130,6793,6904,6520,6658,6272,6392,6053,6107,5865,5802,5712,5477,5595,5132,5517,4768,5483,4384x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41.021pt;margin-top:14.361pt;width:514.234pt;height:197.445pt;mso-position-horizontal-relative:page;mso-position-vertical-relative:page;z-index:-298" coordorigin="820,287" coordsize="10285,3949">
            <v:shape style="position:absolute;left:830;top:297;width:5613;height:3929" coordorigin="830,297" coordsize="5613,3929" path="m6443,4226l830,4226,830,297,1201,306,1578,334,1959,382,2342,450,2724,537,3102,645,3473,772,3834,919,4184,1086,4519,1273,4836,1479,5132,1706,5406,1952,5653,2217,5873,2503,6060,2808,6214,3133,6331,3478,6408,3842,6443,4226xe" filled="f" stroked="t" strokeweight="1pt" strokecolor="#000000">
              <v:path arrowok="t"/>
            </v:shape>
            <v:shape style="position:absolute;left:5483;top:297;width:5613;height:3929" coordorigin="5483,297" coordsize="5613,3929" path="m5483,297l11095,297,11095,4226,10725,4218,10348,4190,9967,4142,9584,4074,9202,3986,8824,3879,8453,3751,8091,3604,7742,3437,7407,3251,7090,3044,6793,2818,6520,2572,6272,2306,6053,2020,5865,1715,5712,1390,5595,1046,5517,681,5483,297xe" filled="f" stroked="t" strokeweight="1pt" strokecolor="#000000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