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01.181pt;margin-top:13.464pt;width:226.772pt;height:198.426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2"/>
                      <w:szCs w:val="72"/>
                    </w:rPr>
                    <w:jc w:val="left"/>
                    <w:spacing w:lineRule="exact" w:line="860"/>
                    <w:ind w:left="574" w:right="44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6"/>
                      <w:w w:val="100"/>
                      <w:sz w:val="72"/>
                      <w:szCs w:val="7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2"/>
                      <w:szCs w:val="7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7.323pt;margin-top:13.464pt;width:226.771pt;height:198.426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2"/>
                      <w:szCs w:val="72"/>
                    </w:rPr>
                    <w:jc w:val="left"/>
                    <w:spacing w:lineRule="exact" w:line="860"/>
                    <w:ind w:left="574" w:right="44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6"/>
                      <w:w w:val="100"/>
                      <w:sz w:val="72"/>
                      <w:szCs w:val="7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2"/>
                      <w:szCs w:val="7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181pt;margin-top:218.976pt;width:226.772pt;height:198.426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2"/>
                      <w:szCs w:val="72"/>
                    </w:rPr>
                    <w:jc w:val="left"/>
                    <w:spacing w:lineRule="exact" w:line="860"/>
                    <w:ind w:left="574" w:right="44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6"/>
                      <w:w w:val="100"/>
                      <w:sz w:val="72"/>
                      <w:szCs w:val="7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2"/>
                      <w:szCs w:val="7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7.323pt;margin-top:218.976pt;width:226.771pt;height:198.426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2"/>
                      <w:szCs w:val="72"/>
                    </w:rPr>
                    <w:jc w:val="left"/>
                    <w:spacing w:lineRule="exact" w:line="860"/>
                    <w:ind w:left="574" w:right="44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6"/>
                      <w:w w:val="100"/>
                      <w:sz w:val="72"/>
                      <w:szCs w:val="7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2"/>
                      <w:szCs w:val="7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181pt;margin-top:424.488pt;width:226.772pt;height:198.426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2"/>
                      <w:szCs w:val="72"/>
                    </w:rPr>
                    <w:jc w:val="left"/>
                    <w:spacing w:lineRule="exact" w:line="860"/>
                    <w:ind w:left="574" w:right="44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6"/>
                      <w:w w:val="100"/>
                      <w:sz w:val="72"/>
                      <w:szCs w:val="7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2"/>
                      <w:szCs w:val="7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7.323pt;margin-top:424.488pt;width:226.771pt;height:198.426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2"/>
                      <w:szCs w:val="72"/>
                    </w:rPr>
                    <w:jc w:val="left"/>
                    <w:spacing w:lineRule="exact" w:line="860"/>
                    <w:ind w:left="574" w:right="44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6"/>
                      <w:w w:val="100"/>
                      <w:sz w:val="72"/>
                      <w:szCs w:val="7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2"/>
                      <w:szCs w:val="7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181pt;margin-top:630pt;width:226.772pt;height:198.425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2"/>
                      <w:szCs w:val="72"/>
                    </w:rPr>
                    <w:jc w:val="left"/>
                    <w:spacing w:lineRule="exact" w:line="860"/>
                    <w:ind w:left="574" w:right="44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6"/>
                      <w:w w:val="100"/>
                      <w:sz w:val="72"/>
                      <w:szCs w:val="7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2"/>
                      <w:szCs w:val="7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7.323pt;margin-top:630pt;width:226.771pt;height:198.425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2"/>
                      <w:szCs w:val="72"/>
                    </w:rPr>
                    <w:jc w:val="left"/>
                    <w:spacing w:lineRule="exact" w:line="860"/>
                    <w:ind w:left="574" w:right="44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6"/>
                      <w:w w:val="100"/>
                      <w:sz w:val="72"/>
                      <w:szCs w:val="7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2"/>
                      <w:szCs w:val="7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2"/>
                      <w:szCs w:val="7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66.823pt;margin-top:12.964pt;width:227.771pt;height:199.426pt;mso-position-horizontal-relative:page;mso-position-vertical-relative:page;z-index:-111" coordorigin="1336,259" coordsize="4555,3989">
            <v:shape style="position:absolute;left:1346;top:269;width:4535;height:3969" coordorigin="1346,269" coordsize="4535,3969" path="m5882,4238l5882,269,1346,269,1346,4238,5882,4238xe" filled="t" fillcolor="#FDFDFD" stroked="f">
              <v:path arrowok="t"/>
              <v:fill/>
            </v:shape>
            <v:shape style="position:absolute;left:1346;top:269;width:4535;height:3969" coordorigin="1346,269" coordsize="4535,3969" path="m5882,4238l1346,4238,1346,269,5882,269,5882,423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681pt;margin-top:12.964pt;width:227.772pt;height:199.426pt;mso-position-horizontal-relative:page;mso-position-vertical-relative:page;z-index:-112" coordorigin="6014,259" coordsize="4555,3989">
            <v:shape style="position:absolute;left:6024;top:269;width:4535;height:3969" coordorigin="6024,269" coordsize="4535,3969" path="m10559,4238l10559,269,6024,269,6024,4238,10559,4238xe" filled="t" fillcolor="#FDFDFD" stroked="f">
              <v:path arrowok="t"/>
              <v:fill/>
            </v:shape>
            <v:shape style="position:absolute;left:6024;top:269;width:4535;height:3969" coordorigin="6024,269" coordsize="4535,3969" path="m10559,4238l6024,4238,6024,269,10559,269,10559,423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6.823pt;margin-top:218.476pt;width:227.771pt;height:199.426pt;mso-position-horizontal-relative:page;mso-position-vertical-relative:page;z-index:-113" coordorigin="1336,4370" coordsize="4555,3989">
            <v:shape style="position:absolute;left:1346;top:4380;width:4535;height:3969" coordorigin="1346,4380" coordsize="4535,3969" path="m5882,8348l5882,4380,1346,4380,1346,8348,5882,8348xe" filled="t" fillcolor="#FDFDFD" stroked="f">
              <v:path arrowok="t"/>
              <v:fill/>
            </v:shape>
            <v:shape style="position:absolute;left:1346;top:4380;width:4535;height:3969" coordorigin="1346,4380" coordsize="4535,3969" path="m5882,8348l1346,8348,1346,4380,5882,4380,5882,834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681pt;margin-top:218.476pt;width:227.772pt;height:199.426pt;mso-position-horizontal-relative:page;mso-position-vertical-relative:page;z-index:-114" coordorigin="6014,4370" coordsize="4555,3989">
            <v:shape style="position:absolute;left:6024;top:4380;width:4535;height:3969" coordorigin="6024,4380" coordsize="4535,3969" path="m10559,8348l10559,4380,6024,4380,6024,8348,10559,8348xe" filled="t" fillcolor="#FDFDFD" stroked="f">
              <v:path arrowok="t"/>
              <v:fill/>
            </v:shape>
            <v:shape style="position:absolute;left:6024;top:4380;width:4535;height:3969" coordorigin="6024,4380" coordsize="4535,3969" path="m10559,8348l6024,8348,6024,4380,10559,4380,10559,834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6.823pt;margin-top:423.988pt;width:227.771pt;height:199.426pt;mso-position-horizontal-relative:page;mso-position-vertical-relative:page;z-index:-115" coordorigin="1336,8480" coordsize="4555,3989">
            <v:shape style="position:absolute;left:1346;top:8490;width:4535;height:3969" coordorigin="1346,8490" coordsize="4535,3969" path="m5882,12458l5882,8490,1346,8490,1346,12458,5882,12458xe" filled="t" fillcolor="#FDFDFD" stroked="f">
              <v:path arrowok="t"/>
              <v:fill/>
            </v:shape>
            <v:shape style="position:absolute;left:1346;top:8490;width:4535;height:3969" coordorigin="1346,8490" coordsize="4535,3969" path="m5882,12458l1346,12458,1346,8490,5882,8490,5882,1245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681pt;margin-top:423.988pt;width:227.772pt;height:199.426pt;mso-position-horizontal-relative:page;mso-position-vertical-relative:page;z-index:-116" coordorigin="6014,8480" coordsize="4555,3989">
            <v:shape style="position:absolute;left:6024;top:8490;width:4535;height:3969" coordorigin="6024,8490" coordsize="4535,3969" path="m10559,12458l10559,8490,6024,8490,6024,12458,10559,12458xe" filled="t" fillcolor="#FDFDFD" stroked="f">
              <v:path arrowok="t"/>
              <v:fill/>
            </v:shape>
            <v:shape style="position:absolute;left:6024;top:8490;width:4535;height:3969" coordorigin="6024,8490" coordsize="4535,3969" path="m10559,12458l6024,12458,6024,8490,10559,8490,10559,1245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6.823pt;margin-top:629.5pt;width:227.771pt;height:199.425pt;mso-position-horizontal-relative:page;mso-position-vertical-relative:page;z-index:-117" coordorigin="1336,12590" coordsize="4555,3989">
            <v:shape style="position:absolute;left:1346;top:12600;width:4535;height:3968" coordorigin="1346,12600" coordsize="4535,3968" path="m5882,16569l5882,12600,1346,12600,1346,16569,5882,16569xe" filled="t" fillcolor="#FDFDFD" stroked="f">
              <v:path arrowok="t"/>
              <v:fill/>
            </v:shape>
            <v:shape style="position:absolute;left:1346;top:12600;width:4535;height:3968" coordorigin="1346,12600" coordsize="4535,3968" path="m5882,16569l1346,16569,1346,12600,5882,12600,5882,165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681pt;margin-top:629.5pt;width:227.772pt;height:199.425pt;mso-position-horizontal-relative:page;mso-position-vertical-relative:page;z-index:-118" coordorigin="6014,12590" coordsize="4555,3989">
            <v:shape style="position:absolute;left:6024;top:12600;width:4535;height:3968" coordorigin="6024,12600" coordsize="4535,3968" path="m10559,16569l10559,12600,6024,12600,6024,16569,10559,16569xe" filled="t" fillcolor="#FDFDFD" stroked="f">
              <v:path arrowok="t"/>
              <v:fill/>
            </v:shape>
            <v:shape style="position:absolute;left:6024;top:12600;width:4535;height:3968" coordorigin="6024,12600" coordsize="4535,3968" path="m10559,16569l6024,16569,6024,12600,10559,12600,10559,16569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