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97.638pt;margin-top:676.063pt;width:266.457pt;height:102.047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4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676.063pt;width:266.457pt;height:102.047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4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574.016pt;width:266.457pt;height:102.047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574.016pt;width:266.457pt;height:102.047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471.969pt;width:266.457pt;height:102.047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471.969pt;width:266.457pt;height:102.047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369.922pt;width:266.457pt;height:102.047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369.922pt;width:266.457pt;height:102.047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267.874pt;width:266.457pt;height:102.048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267.874pt;width:266.457pt;height:102.048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165.827pt;width:266.457pt;height:102.047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165.827pt;width:266.457pt;height:102.047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63.78pt;width:266.457pt;height:102.047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.181pt;margin-top:63.78pt;width:266.457pt;height:102.047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both"/>
                    <w:spacing w:lineRule="auto" w:line="251"/>
                    <w:ind w:left="564" w:right="50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5"/>
                      <w:szCs w:val="35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0.681pt;margin-top:63.28pt;width:533.913pt;height:715.33pt;mso-position-horizontal-relative:page;mso-position-vertical-relative:page;z-index:-127" coordorigin="614,1266" coordsize="10678,14307">
            <v:shape style="position:absolute;left:5953;top:13521;width:5329;height:2041" coordorigin="5953,13521" coordsize="5329,2041" path="m11282,15562l5953,15562,5953,13521,11282,13521,11282,15562xe" filled="f" stroked="t" strokeweight="1pt" strokecolor="#363435">
              <v:path arrowok="t"/>
            </v:shape>
            <v:shape style="position:absolute;left:624;top:13521;width:5329;height:2041" coordorigin="624,13521" coordsize="5329,2041" path="m5953,15562l624,15562,624,13521,5953,13521,5953,15562xe" filled="f" stroked="t" strokeweight="1pt" strokecolor="#363435">
              <v:path arrowok="t"/>
            </v:shape>
            <v:shape style="position:absolute;left:5953;top:11480;width:5329;height:2041" coordorigin="5953,11480" coordsize="5329,2041" path="m11282,13521l5953,13521,5953,11480,11282,11480,11282,13521xe" filled="f" stroked="t" strokeweight="1pt" strokecolor="#363435">
              <v:path arrowok="t"/>
            </v:shape>
            <v:shape style="position:absolute;left:624;top:11480;width:5329;height:2041" coordorigin="624,11480" coordsize="5329,2041" path="m5953,13521l624,13521,624,11480,5953,11480,5953,13521xe" filled="f" stroked="t" strokeweight="1pt" strokecolor="#363435">
              <v:path arrowok="t"/>
            </v:shape>
            <v:shape style="position:absolute;left:5953;top:9439;width:5329;height:2041" coordorigin="5953,9439" coordsize="5329,2041" path="m11282,11480l5953,11480,5953,9439,11282,9439,11282,11480xe" filled="f" stroked="t" strokeweight="1pt" strokecolor="#363435">
              <v:path arrowok="t"/>
            </v:shape>
            <v:shape style="position:absolute;left:624;top:9439;width:5329;height:2041" coordorigin="624,9439" coordsize="5329,2041" path="m5953,11480l624,11480,624,9439,5953,9439,5953,11480xe" filled="f" stroked="t" strokeweight="1pt" strokecolor="#363435">
              <v:path arrowok="t"/>
            </v:shape>
            <v:shape style="position:absolute;left:5953;top:7398;width:5329;height:2041" coordorigin="5953,7398" coordsize="5329,2041" path="m11282,9439l5953,9439,5953,7398,11282,7398,11282,9439xe" filled="f" stroked="t" strokeweight="1pt" strokecolor="#363435">
              <v:path arrowok="t"/>
            </v:shape>
            <v:shape style="position:absolute;left:624;top:7398;width:5329;height:2041" coordorigin="624,7398" coordsize="5329,2041" path="m5953,9439l624,9439,624,7398,5953,7398,5953,9439xe" filled="f" stroked="t" strokeweight="1pt" strokecolor="#363435">
              <v:path arrowok="t"/>
            </v:shape>
            <v:shape style="position:absolute;left:5953;top:5357;width:5329;height:2041" coordorigin="5953,5357" coordsize="5329,2041" path="m11282,7398l5953,7398,5953,5357,11282,5357,11282,7398xe" filled="f" stroked="t" strokeweight="1pt" strokecolor="#363435">
              <v:path arrowok="t"/>
            </v:shape>
            <v:shape style="position:absolute;left:624;top:5357;width:5329;height:2041" coordorigin="624,5357" coordsize="5329,2041" path="m5953,7398l624,7398,624,5357,5953,5357,5953,7398xe" filled="f" stroked="t" strokeweight="1pt" strokecolor="#363435">
              <v:path arrowok="t"/>
            </v:shape>
            <v:shape style="position:absolute;left:5953;top:3317;width:5329;height:2041" coordorigin="5953,3317" coordsize="5329,2041" path="m11282,5357l5953,5357,5953,3317,11282,3317,11282,5357xe" filled="f" stroked="t" strokeweight="1pt" strokecolor="#363435">
              <v:path arrowok="t"/>
            </v:shape>
            <v:shape style="position:absolute;left:624;top:3317;width:5329;height:2041" coordorigin="624,3317" coordsize="5329,2041" path="m5953,5357l624,5357,624,3317,5953,3317,5953,5357xe" filled="f" stroked="t" strokeweight="1pt" strokecolor="#363435">
              <v:path arrowok="t"/>
            </v:shape>
            <v:shape style="position:absolute;left:5953;top:1276;width:5329;height:2041" coordorigin="5953,1276" coordsize="5329,2041" path="m11282,3317l5953,3317,5953,1276,11282,1276,11282,3317xe" filled="f" stroked="t" strokeweight="1pt" strokecolor="#363435">
              <v:path arrowok="t"/>
            </v:shape>
            <v:shape style="position:absolute;left:624;top:1276;width:5329;height:2041" coordorigin="624,1276" coordsize="5329,2041" path="m5953,3317l624,3317,624,1276,5953,1276,5953,331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160" w:bottom="280" w:left="520" w:right="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