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8"/>
          <w:szCs w:val="28"/>
        </w:rPr>
        <w:jc w:val="both"/>
        <w:spacing w:before="66" w:lineRule="auto" w:line="250"/>
        <w:ind w:left="935" w:right="-48"/>
      </w:pP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66" w:lineRule="auto" w:line="250"/>
        <w:ind w:right="887"/>
        <w:sectPr>
          <w:type w:val="continuous"/>
          <w:pgSz w:w="11920" w:h="16840"/>
          <w:pgMar w:top="1260" w:bottom="280" w:left="1680" w:right="1680"/>
          <w:cols w:num="2" w:equalWidth="off">
            <w:col w:w="3472" w:space="1601"/>
            <w:col w:w="3487"/>
          </w:cols>
        </w:sectPr>
      </w:pPr>
      <w:r>
        <w:br w:type="column"/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260" w:bottom="280" w:left="1680" w:right="16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 w:lineRule="auto" w:line="250"/>
        <w:ind w:left="935" w:right="-48"/>
      </w:pPr>
      <w:r>
        <w:pict>
          <v:group style="position:absolute;margin-left:301.39pt;margin-top:-18.3027pt;width:199.425pt;height:100.213pt;mso-position-horizontal-relative:page;mso-position-vertical-relative:paragraph;z-index:-108" coordorigin="6028,-366" coordsize="3989,2004">
            <v:shape style="position:absolute;left:6038;top:-356;width:3969;height:1984" coordorigin="6038,-356" coordsize="3969,1984" path="m10006,1628l10006,-356,6038,-356,6038,1628,10006,1628xe" filled="t" fillcolor="#FDFDFD" stroked="f">
              <v:path arrowok="t"/>
              <v:fill/>
            </v:shape>
            <v:shape style="position:absolute;left:6038;top:-356;width:3969;height:1984" coordorigin="6038,-356" coordsize="3969,1984" path="m10006,1628l6038,1628,6038,-356,10006,-356,10006,16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4.461pt;margin-top:-18.3027pt;width:199.425pt;height:100.213pt;mso-position-horizontal-relative:page;mso-position-vertical-relative:paragraph;z-index:-107" coordorigin="1889,-366" coordsize="3989,2004">
            <v:shape style="position:absolute;left:1899;top:-356;width:3969;height:1984" coordorigin="1899,-356" coordsize="3969,1984" path="m5868,1628l5868,-356,1899,-356,1899,1628,5868,1628xe" filled="t" fillcolor="#FDFDFD" stroked="f">
              <v:path arrowok="t"/>
              <v:fill/>
            </v:shape>
            <v:shape style="position:absolute;left:1899;top:-356;width:3969;height:1984" coordorigin="1899,-356" coordsize="3969,1984" path="m5868,1628l1899,1628,1899,-356,5868,-356,5868,1628xe" filled="f" stroked="t" strokeweight="1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 w:lineRule="auto" w:line="250"/>
        <w:ind w:right="887"/>
        <w:sectPr>
          <w:type w:val="continuous"/>
          <w:pgSz w:w="11920" w:h="16840"/>
          <w:pgMar w:top="1260" w:bottom="280" w:left="1680" w:right="1680"/>
          <w:cols w:num="2" w:equalWidth="off">
            <w:col w:w="3472" w:space="1601"/>
            <w:col w:w="3487"/>
          </w:cols>
        </w:sectPr>
      </w:pPr>
      <w:r>
        <w:br w:type="column"/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260" w:bottom="280" w:left="1680" w:right="16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 w:lineRule="auto" w:line="250"/>
        <w:ind w:left="935" w:right="-48"/>
      </w:pPr>
      <w:r>
        <w:pict>
          <v:group style="position:absolute;margin-left:301.39pt;margin-top:-18.3017pt;width:199.425pt;height:100.213pt;mso-position-horizontal-relative:page;mso-position-vertical-relative:paragraph;z-index:-110" coordorigin="6028,-366" coordsize="3989,2004">
            <v:shape style="position:absolute;left:6038;top:-356;width:3969;height:1984" coordorigin="6038,-356" coordsize="3969,1984" path="m10006,1628l10006,-356,6038,-356,6038,1628,10006,1628xe" filled="t" fillcolor="#FDFDFD" stroked="f">
              <v:path arrowok="t"/>
              <v:fill/>
            </v:shape>
            <v:shape style="position:absolute;left:6038;top:-356;width:3969;height:1984" coordorigin="6038,-356" coordsize="3969,1984" path="m10006,1628l6038,1628,6038,-356,10006,-356,10006,16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4.461pt;margin-top:-18.3017pt;width:199.425pt;height:100.213pt;mso-position-horizontal-relative:page;mso-position-vertical-relative:paragraph;z-index:-109" coordorigin="1889,-366" coordsize="3989,2004">
            <v:shape style="position:absolute;left:1899;top:-356;width:3969;height:1984" coordorigin="1899,-356" coordsize="3969,1984" path="m5868,1628l5868,-356,1899,-356,1899,1628,5868,1628xe" filled="t" fillcolor="#FDFDFD" stroked="f">
              <v:path arrowok="t"/>
              <v:fill/>
            </v:shape>
            <v:shape style="position:absolute;left:1899;top:-356;width:3969;height:1984" coordorigin="1899,-356" coordsize="3969,1984" path="m5868,1628l1899,1628,1899,-356,5868,-356,5868,1628xe" filled="f" stroked="t" strokeweight="1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 w:lineRule="auto" w:line="250"/>
        <w:ind w:right="887"/>
        <w:sectPr>
          <w:type w:val="continuous"/>
          <w:pgSz w:w="11920" w:h="16840"/>
          <w:pgMar w:top="1260" w:bottom="280" w:left="1680" w:right="1680"/>
          <w:cols w:num="2" w:equalWidth="off">
            <w:col w:w="3472" w:space="1601"/>
            <w:col w:w="3487"/>
          </w:cols>
        </w:sectPr>
      </w:pPr>
      <w:r>
        <w:br w:type="column"/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260" w:bottom="280" w:left="1680" w:right="16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 w:lineRule="auto" w:line="250"/>
        <w:ind w:left="935" w:right="-48"/>
      </w:pPr>
      <w:r>
        <w:pict>
          <v:group style="position:absolute;margin-left:301.39pt;margin-top:-18.3017pt;width:199.425pt;height:100.213pt;mso-position-horizontal-relative:page;mso-position-vertical-relative:paragraph;z-index:-112" coordorigin="6028,-366" coordsize="3989,2004">
            <v:shape style="position:absolute;left:6038;top:-356;width:3969;height:1984" coordorigin="6038,-356" coordsize="3969,1984" path="m10006,1628l10006,-356,6038,-356,6038,1628,10006,1628xe" filled="t" fillcolor="#FDFDFD" stroked="f">
              <v:path arrowok="t"/>
              <v:fill/>
            </v:shape>
            <v:shape style="position:absolute;left:6038;top:-356;width:3969;height:1984" coordorigin="6038,-356" coordsize="3969,1984" path="m10006,1628l6038,1628,6038,-356,10006,-356,10006,16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4.461pt;margin-top:-18.3017pt;width:199.425pt;height:100.213pt;mso-position-horizontal-relative:page;mso-position-vertical-relative:paragraph;z-index:-111" coordorigin="1889,-366" coordsize="3989,2004">
            <v:shape style="position:absolute;left:1899;top:-356;width:3969;height:1984" coordorigin="1899,-356" coordsize="3969,1984" path="m5868,1628l5868,-356,1899,-356,1899,1628,5868,1628xe" filled="t" fillcolor="#FDFDFD" stroked="f">
              <v:path arrowok="t"/>
              <v:fill/>
            </v:shape>
            <v:shape style="position:absolute;left:1899;top:-356;width:3969;height:1984" coordorigin="1899,-356" coordsize="3969,1984" path="m5868,1628l1899,1628,1899,-356,5868,-356,5868,1628xe" filled="f" stroked="t" strokeweight="1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 w:lineRule="auto" w:line="250"/>
        <w:ind w:right="887"/>
        <w:sectPr>
          <w:type w:val="continuous"/>
          <w:pgSz w:w="11920" w:h="16840"/>
          <w:pgMar w:top="1260" w:bottom="280" w:left="1680" w:right="1680"/>
          <w:cols w:num="2" w:equalWidth="off">
            <w:col w:w="3472" w:space="1601"/>
            <w:col w:w="3487"/>
          </w:cols>
        </w:sectPr>
      </w:pPr>
      <w:r>
        <w:br w:type="column"/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260" w:bottom="280" w:left="1680" w:right="16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 w:lineRule="auto" w:line="250"/>
        <w:ind w:left="935" w:right="-48"/>
      </w:pPr>
      <w:r>
        <w:pict>
          <v:group style="position:absolute;margin-left:301.39pt;margin-top:-18.3007pt;width:199.425pt;height:100.213pt;mso-position-horizontal-relative:page;mso-position-vertical-relative:paragraph;z-index:-114" coordorigin="6028,-366" coordsize="3989,2004">
            <v:shape style="position:absolute;left:6038;top:-356;width:3969;height:1984" coordorigin="6038,-356" coordsize="3969,1984" path="m10006,1628l10006,-356,6038,-356,6038,1628,10006,1628xe" filled="t" fillcolor="#FDFDFD" stroked="f">
              <v:path arrowok="t"/>
              <v:fill/>
            </v:shape>
            <v:shape style="position:absolute;left:6038;top:-356;width:3969;height:1984" coordorigin="6038,-356" coordsize="3969,1984" path="m10006,1628l6038,1628,6038,-356,10006,-356,10006,16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4.461pt;margin-top:-18.3007pt;width:199.425pt;height:100.213pt;mso-position-horizontal-relative:page;mso-position-vertical-relative:paragraph;z-index:-113" coordorigin="1889,-366" coordsize="3989,2004">
            <v:shape style="position:absolute;left:1899;top:-356;width:3969;height:1984" coordorigin="1899,-356" coordsize="3969,1984" path="m5868,1628l5868,-356,1899,-356,1899,1628,5868,1628xe" filled="t" fillcolor="#FDFDFD" stroked="f">
              <v:path arrowok="t"/>
              <v:fill/>
            </v:shape>
            <v:shape style="position:absolute;left:1899;top:-356;width:3969;height:1984" coordorigin="1899,-356" coordsize="3969,1984" path="m5868,1628l1899,1628,1899,-356,5868,-356,5868,1628xe" filled="f" stroked="t" strokeweight="1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 w:lineRule="auto" w:line="250"/>
        <w:ind w:right="887"/>
        <w:sectPr>
          <w:type w:val="continuous"/>
          <w:pgSz w:w="11920" w:h="16840"/>
          <w:pgMar w:top="1260" w:bottom="280" w:left="1680" w:right="1680"/>
          <w:cols w:num="2" w:equalWidth="off">
            <w:col w:w="3472" w:space="1601"/>
            <w:col w:w="3487"/>
          </w:cols>
        </w:sectPr>
      </w:pPr>
      <w:r>
        <w:br w:type="column"/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260" w:bottom="280" w:left="1680" w:right="16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 w:lineRule="auto" w:line="250"/>
        <w:ind w:left="935" w:right="-48"/>
      </w:pPr>
      <w:r>
        <w:pict>
          <v:group style="position:absolute;margin-left:301.39pt;margin-top:-18.3007pt;width:199.425pt;height:100.213pt;mso-position-horizontal-relative:page;mso-position-vertical-relative:paragraph;z-index:-116" coordorigin="6028,-366" coordsize="3989,2004">
            <v:shape style="position:absolute;left:6038;top:-356;width:3969;height:1984" coordorigin="6038,-356" coordsize="3969,1984" path="m10006,1628l10006,-356,6038,-356,6038,1628,10006,1628xe" filled="t" fillcolor="#FDFDFD" stroked="f">
              <v:path arrowok="t"/>
              <v:fill/>
            </v:shape>
            <v:shape style="position:absolute;left:6038;top:-356;width:3969;height:1984" coordorigin="6038,-356" coordsize="3969,1984" path="m10006,1628l6038,1628,6038,-356,10006,-356,10006,16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4.461pt;margin-top:-18.3007pt;width:199.425pt;height:100.213pt;mso-position-horizontal-relative:page;mso-position-vertical-relative:paragraph;z-index:-115" coordorigin="1889,-366" coordsize="3989,2004">
            <v:shape style="position:absolute;left:1899;top:-356;width:3969;height:1984" coordorigin="1899,-356" coordsize="3969,1984" path="m5868,1628l5868,-356,1899,-356,1899,1628,5868,1628xe" filled="t" fillcolor="#FDFDFD" stroked="f">
              <v:path arrowok="t"/>
              <v:fill/>
            </v:shape>
            <v:shape style="position:absolute;left:1899;top:-356;width:3969;height:1984" coordorigin="1899,-356" coordsize="3969,1984" path="m5868,1628l1899,1628,1899,-356,5868,-356,5868,1628xe" filled="f" stroked="t" strokeweight="1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 w:lineRule="auto" w:line="250"/>
        <w:ind w:right="887"/>
        <w:sectPr>
          <w:type w:val="continuous"/>
          <w:pgSz w:w="11920" w:h="16840"/>
          <w:pgMar w:top="1260" w:bottom="280" w:left="1680" w:right="1680"/>
          <w:cols w:num="2" w:equalWidth="off">
            <w:col w:w="3472" w:space="1601"/>
            <w:col w:w="3487"/>
          </w:cols>
        </w:sectPr>
      </w:pPr>
      <w:r>
        <w:br w:type="column"/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260" w:bottom="280" w:left="1680" w:right="16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 w:lineRule="auto" w:line="250"/>
        <w:ind w:left="935" w:right="-48"/>
      </w:pPr>
      <w:r>
        <w:pict>
          <v:group style="position:absolute;margin-left:94.461pt;margin-top:47.689pt;width:199.425pt;height:100.213pt;mso-position-horizontal-relative:page;mso-position-vertical-relative:page;z-index:-105" coordorigin="1889,954" coordsize="3989,2004">
            <v:shape style="position:absolute;left:1899;top:964;width:3969;height:1984" coordorigin="1899,964" coordsize="3969,1984" path="m5868,2948l5868,964,1899,964,1899,2948,5868,2948xe" filled="t" fillcolor="#FDFDFD" stroked="f">
              <v:path arrowok="t"/>
              <v:fill/>
            </v:shape>
            <v:shape style="position:absolute;left:1899;top:964;width:3969;height:1984" coordorigin="1899,964" coordsize="3969,1984" path="m5868,2948l1899,2948,1899,964,5868,964,5868,294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47.689pt;width:199.425pt;height:100.213pt;mso-position-horizontal-relative:page;mso-position-vertical-relative:page;z-index:-106" coordorigin="6028,954" coordsize="3989,2004">
            <v:shape style="position:absolute;left:6038;top:964;width:3969;height:1984" coordorigin="6038,964" coordsize="3969,1984" path="m10006,2948l10006,964,6038,964,6038,2948,10006,2948xe" filled="t" fillcolor="#FDFDFD" stroked="f">
              <v:path arrowok="t"/>
              <v:fill/>
            </v:shape>
            <v:shape style="position:absolute;left:6038;top:964;width:3969;height:1984" coordorigin="6038,964" coordsize="3969,1984" path="m10006,2948l6038,2948,6038,964,10006,964,10006,294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693.988pt;width:199.425pt;height:100.213pt;mso-position-horizontal-relative:page;mso-position-vertical-relative:page;z-index:-118" coordorigin="6028,13880" coordsize="3989,2004">
            <v:shape style="position:absolute;left:6038;top:13890;width:3969;height:1984" coordorigin="6038,13890" coordsize="3969,1984" path="m10006,15874l10006,13890,6038,13890,6038,15874,10006,15874xe" filled="t" fillcolor="#FDFDFD" stroked="f">
              <v:path arrowok="t"/>
              <v:fill/>
            </v:shape>
            <v:shape style="position:absolute;left:6038;top:13890;width:3969;height:1984" coordorigin="6038,13890" coordsize="3969,1984" path="m10006,15874l6038,15874,6038,13890,10006,13890,10006,1587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4.461pt;margin-top:693.988pt;width:199.425pt;height:100.213pt;mso-position-horizontal-relative:page;mso-position-vertical-relative:page;z-index:-117" coordorigin="1889,13880" coordsize="3989,2004">
            <v:shape style="position:absolute;left:1899;top:13890;width:3969;height:1984" coordorigin="1899,13890" coordsize="3969,1984" path="m5868,15874l5868,13890,1899,13890,1899,15874,5868,15874xe" filled="t" fillcolor="#FDFDFD" stroked="f">
              <v:path arrowok="t"/>
              <v:fill/>
            </v:shape>
            <v:shape style="position:absolute;left:1899;top:13890;width:3969;height:1984" coordorigin="1899,13890" coordsize="3969,1984" path="m5868,15874l1899,15874,1899,13890,5868,13890,5868,15874xe" filled="f" stroked="t" strokeweight="1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 w:lineRule="auto" w:line="250"/>
        <w:ind w:right="887"/>
      </w:pPr>
      <w:r>
        <w:br w:type="column"/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text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goes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sectPr>
      <w:type w:val="continuous"/>
      <w:pgSz w:w="11920" w:h="16840"/>
      <w:pgMar w:top="1260" w:bottom="280" w:left="1680" w:right="1680"/>
      <w:cols w:num="2" w:equalWidth="off">
        <w:col w:w="3472" w:space="1601"/>
        <w:col w:w="3487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